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32" w:rsidRDefault="00FD7F32" w:rsidP="00FD7F32">
      <w:pPr>
        <w:pStyle w:val="af5"/>
        <w:tabs>
          <w:tab w:val="left" w:pos="1800"/>
        </w:tabs>
        <w:jc w:val="right"/>
      </w:pPr>
    </w:p>
    <w:p w:rsidR="00FD7F32" w:rsidRDefault="00FD7F32" w:rsidP="00FD7F32">
      <w:pPr>
        <w:pStyle w:val="af5"/>
        <w:tabs>
          <w:tab w:val="left" w:pos="1800"/>
        </w:tabs>
      </w:pPr>
      <w:r>
        <w:t xml:space="preserve">АДМИНИСТРАЦИЯ МАЛОТЕНГИНСКОГО </w:t>
      </w:r>
      <w:proofErr w:type="gramStart"/>
      <w:r>
        <w:t>СЕЛЬСКОГО</w:t>
      </w:r>
      <w:proofErr w:type="gramEnd"/>
    </w:p>
    <w:p w:rsidR="00FD7F32" w:rsidRDefault="00FD7F32" w:rsidP="00FD7F32">
      <w:pPr>
        <w:pStyle w:val="af5"/>
        <w:tabs>
          <w:tab w:val="left" w:pos="1800"/>
        </w:tabs>
      </w:pPr>
      <w:r>
        <w:t>ПОСЕЛЕНИЯ ОТРАДНЕНСКОГО РАЙОНА</w:t>
      </w:r>
    </w:p>
    <w:p w:rsidR="00FD7F32" w:rsidRDefault="00FD7F32" w:rsidP="00FD7F32">
      <w:pPr>
        <w:pStyle w:val="af5"/>
        <w:tabs>
          <w:tab w:val="left" w:pos="1800"/>
        </w:tabs>
        <w:rPr>
          <w:sz w:val="8"/>
          <w:szCs w:val="8"/>
        </w:rPr>
      </w:pPr>
    </w:p>
    <w:p w:rsidR="00FD7F32" w:rsidRDefault="00FD7F32" w:rsidP="00FD7F32">
      <w:pPr>
        <w:pStyle w:val="af5"/>
        <w:spacing w:line="360" w:lineRule="auto"/>
        <w:rPr>
          <w:sz w:val="32"/>
          <w:szCs w:val="32"/>
        </w:rPr>
      </w:pPr>
      <w:r>
        <w:rPr>
          <w:sz w:val="32"/>
          <w:szCs w:val="32"/>
        </w:rPr>
        <w:t xml:space="preserve">ПОСТАНОВЛЕНИЕ </w:t>
      </w:r>
    </w:p>
    <w:p w:rsidR="00FD7F32" w:rsidRDefault="00F1297F" w:rsidP="00FD7F32">
      <w:pPr>
        <w:pStyle w:val="af5"/>
        <w:jc w:val="both"/>
      </w:pPr>
      <w:r>
        <w:t>От 24.05.2013г.</w:t>
      </w:r>
      <w:r>
        <w:tab/>
      </w:r>
      <w:r>
        <w:tab/>
      </w:r>
      <w:r>
        <w:tab/>
      </w:r>
      <w:r>
        <w:tab/>
      </w:r>
      <w:r>
        <w:tab/>
        <w:t xml:space="preserve">                                                         № 34</w:t>
      </w:r>
    </w:p>
    <w:p w:rsidR="00FD7F32" w:rsidRDefault="00FD7F32" w:rsidP="00FD7F32">
      <w:pPr>
        <w:pStyle w:val="af5"/>
        <w:rPr>
          <w:b w:val="0"/>
          <w:sz w:val="24"/>
        </w:rPr>
      </w:pPr>
      <w:r>
        <w:rPr>
          <w:b w:val="0"/>
          <w:sz w:val="24"/>
        </w:rPr>
        <w:t>ст-ца  Малотенгинская</w:t>
      </w:r>
    </w:p>
    <w:p w:rsidR="00E5046C" w:rsidRDefault="00E5046C" w:rsidP="00E5046C">
      <w:pPr>
        <w:autoSpaceDE w:val="0"/>
        <w:autoSpaceDN w:val="0"/>
        <w:adjustRightInd w:val="0"/>
        <w:jc w:val="center"/>
        <w:rPr>
          <w:b/>
          <w:bCs/>
          <w:sz w:val="28"/>
          <w:szCs w:val="28"/>
        </w:rPr>
      </w:pPr>
    </w:p>
    <w:p w:rsidR="00E5046C" w:rsidRDefault="00E5046C" w:rsidP="00E5046C">
      <w:pPr>
        <w:pStyle w:val="a4"/>
        <w:spacing w:after="0"/>
        <w:contextualSpacing/>
        <w:jc w:val="center"/>
        <w:rPr>
          <w:b/>
          <w:sz w:val="28"/>
          <w:szCs w:val="28"/>
        </w:rPr>
      </w:pPr>
      <w:r>
        <w:rPr>
          <w:b/>
          <w:bCs/>
          <w:sz w:val="28"/>
          <w:szCs w:val="28"/>
        </w:rPr>
        <w:t>Об утверждении Административного регламента</w:t>
      </w:r>
      <w:r>
        <w:rPr>
          <w:b/>
          <w:sz w:val="28"/>
          <w:szCs w:val="28"/>
        </w:rPr>
        <w:t xml:space="preserve"> по предоставлению </w:t>
      </w:r>
    </w:p>
    <w:p w:rsidR="00E5046C" w:rsidRDefault="00403DA4" w:rsidP="00E5046C">
      <w:pPr>
        <w:jc w:val="center"/>
        <w:rPr>
          <w:b/>
          <w:bCs/>
          <w:kern w:val="2"/>
          <w:sz w:val="28"/>
          <w:szCs w:val="28"/>
        </w:rPr>
      </w:pPr>
      <w:r>
        <w:rPr>
          <w:b/>
          <w:sz w:val="28"/>
          <w:szCs w:val="28"/>
        </w:rPr>
        <w:t>м</w:t>
      </w:r>
      <w:r w:rsidR="00E5046C">
        <w:rPr>
          <w:b/>
          <w:sz w:val="28"/>
          <w:szCs w:val="28"/>
        </w:rPr>
        <w:t xml:space="preserve">униципальной услуги </w:t>
      </w:r>
      <w:r w:rsidR="00E5046C">
        <w:rPr>
          <w:b/>
          <w:bCs/>
          <w:kern w:val="2"/>
          <w:sz w:val="28"/>
          <w:szCs w:val="28"/>
        </w:rPr>
        <w:t>«</w:t>
      </w:r>
      <w:r w:rsidR="00E5046C">
        <w:rPr>
          <w:rFonts w:eastAsia="Arial"/>
          <w:b/>
          <w:kern w:val="1"/>
          <w:sz w:val="28"/>
          <w:szCs w:val="28"/>
        </w:rPr>
        <w:t>Согласование (отказ в согласовании) переустройства и (или) перепланировки жилого помещения</w:t>
      </w:r>
      <w:r w:rsidR="00E5046C">
        <w:rPr>
          <w:b/>
          <w:bCs/>
          <w:kern w:val="2"/>
          <w:sz w:val="28"/>
          <w:szCs w:val="28"/>
        </w:rPr>
        <w:t xml:space="preserve">» </w:t>
      </w:r>
    </w:p>
    <w:p w:rsidR="00E5046C" w:rsidRDefault="00E5046C" w:rsidP="00E5046C">
      <w:pPr>
        <w:jc w:val="center"/>
        <w:rPr>
          <w:b/>
          <w:bCs/>
          <w:kern w:val="2"/>
          <w:sz w:val="28"/>
          <w:szCs w:val="28"/>
        </w:rPr>
      </w:pPr>
      <w:r>
        <w:rPr>
          <w:b/>
          <w:bCs/>
          <w:kern w:val="2"/>
          <w:sz w:val="28"/>
          <w:szCs w:val="28"/>
        </w:rPr>
        <w:t xml:space="preserve">в администрации </w:t>
      </w:r>
      <w:r w:rsidR="00FD7F32">
        <w:rPr>
          <w:b/>
          <w:bCs/>
          <w:kern w:val="2"/>
          <w:sz w:val="28"/>
          <w:szCs w:val="28"/>
        </w:rPr>
        <w:t xml:space="preserve">Малотенгинского </w:t>
      </w:r>
      <w:proofErr w:type="gramStart"/>
      <w:r>
        <w:rPr>
          <w:b/>
          <w:bCs/>
          <w:kern w:val="2"/>
          <w:sz w:val="28"/>
          <w:szCs w:val="28"/>
        </w:rPr>
        <w:t>сельского</w:t>
      </w:r>
      <w:proofErr w:type="gramEnd"/>
    </w:p>
    <w:p w:rsidR="00E5046C" w:rsidRPr="00B07098" w:rsidRDefault="00E5046C" w:rsidP="00E5046C">
      <w:pPr>
        <w:jc w:val="center"/>
        <w:rPr>
          <w:rFonts w:eastAsia="Arial"/>
          <w:b/>
          <w:kern w:val="1"/>
          <w:sz w:val="28"/>
          <w:szCs w:val="28"/>
        </w:rPr>
      </w:pPr>
      <w:r>
        <w:rPr>
          <w:b/>
          <w:bCs/>
          <w:kern w:val="2"/>
          <w:sz w:val="28"/>
          <w:szCs w:val="28"/>
        </w:rPr>
        <w:t>поселения Отрадненского района</w:t>
      </w:r>
    </w:p>
    <w:p w:rsidR="00E5046C" w:rsidRDefault="00E5046C" w:rsidP="00E5046C">
      <w:pPr>
        <w:rPr>
          <w:sz w:val="28"/>
          <w:szCs w:val="28"/>
        </w:rPr>
      </w:pPr>
    </w:p>
    <w:p w:rsidR="00E5046C" w:rsidRPr="00626E21" w:rsidRDefault="00E5046C" w:rsidP="00E5046C">
      <w:pPr>
        <w:pStyle w:val="1"/>
        <w:spacing w:before="0" w:after="0"/>
        <w:ind w:left="0" w:firstLine="0"/>
        <w:contextualSpacing/>
        <w:jc w:val="both"/>
        <w:rPr>
          <w:rFonts w:ascii="Times New Roman" w:hAnsi="Times New Roman" w:cs="Times New Roman"/>
          <w:b w:val="0"/>
          <w:sz w:val="28"/>
          <w:szCs w:val="28"/>
        </w:rPr>
      </w:pPr>
      <w:r>
        <w:rPr>
          <w:sz w:val="28"/>
          <w:szCs w:val="28"/>
        </w:rPr>
        <w:tab/>
      </w:r>
      <w:r>
        <w:rPr>
          <w:sz w:val="28"/>
          <w:szCs w:val="28"/>
        </w:rPr>
        <w:tab/>
      </w:r>
      <w:proofErr w:type="gramStart"/>
      <w:r w:rsidRPr="00626E21">
        <w:rPr>
          <w:rStyle w:val="fontstyle19"/>
          <w:rFonts w:ascii="Times New Roman" w:hAnsi="Times New Roman" w:cs="Times New Roman"/>
          <w:b w:val="0"/>
          <w:color w:val="000000"/>
          <w:sz w:val="28"/>
          <w:szCs w:val="28"/>
        </w:rPr>
        <w:t>На основании Федерального закона от 27 июля 2010 года № 210-ФЗ «Об организации предоставления государственных и муниципальных услуг»,</w:t>
      </w:r>
      <w:r w:rsidRPr="00626E21">
        <w:rPr>
          <w:rFonts w:ascii="Times New Roman" w:hAnsi="Times New Roman" w:cs="Times New Roman"/>
          <w:b w:val="0"/>
        </w:rPr>
        <w:t xml:space="preserve"> </w:t>
      </w:r>
      <w:r w:rsidRPr="00626E21">
        <w:rPr>
          <w:rFonts w:ascii="Times New Roman" w:hAnsi="Times New Roman" w:cs="Times New Roman"/>
          <w:b w:val="0"/>
          <w:sz w:val="28"/>
          <w:szCs w:val="28"/>
        </w:rPr>
        <w:t xml:space="preserve">Федерального закона </w:t>
      </w:r>
      <w:r>
        <w:rPr>
          <w:rFonts w:ascii="Times New Roman" w:hAnsi="Times New Roman" w:cs="Times New Roman"/>
          <w:b w:val="0"/>
          <w:sz w:val="28"/>
          <w:szCs w:val="28"/>
        </w:rPr>
        <w:t xml:space="preserve">от 6 октября 2003 года № 131-ФЗ </w:t>
      </w:r>
      <w:r w:rsidRPr="00626E21">
        <w:rPr>
          <w:rFonts w:ascii="Times New Roman" w:hAnsi="Times New Roman" w:cs="Times New Roman"/>
          <w:b w:val="0"/>
          <w:sz w:val="28"/>
          <w:szCs w:val="28"/>
        </w:rPr>
        <w:t>"Об общих принципах организации местного самоуправления в Российской Федерации",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626E21">
        <w:rPr>
          <w:rFonts w:ascii="Times New Roman" w:hAnsi="Times New Roman" w:cs="Times New Roman"/>
          <w:b w:val="0"/>
          <w:sz w:val="28"/>
          <w:szCs w:val="28"/>
        </w:rPr>
        <w:t>»</w:t>
      </w:r>
      <w:r w:rsidR="00403DA4">
        <w:rPr>
          <w:rFonts w:ascii="Times New Roman" w:hAnsi="Times New Roman" w:cs="Times New Roman"/>
          <w:b w:val="0"/>
          <w:sz w:val="28"/>
          <w:szCs w:val="28"/>
        </w:rPr>
        <w:t>,</w:t>
      </w:r>
      <w:r>
        <w:rPr>
          <w:rFonts w:ascii="Times New Roman" w:hAnsi="Times New Roman" w:cs="Times New Roman"/>
          <w:b w:val="0"/>
          <w:sz w:val="28"/>
          <w:szCs w:val="28"/>
        </w:rPr>
        <w:t xml:space="preserve"> </w:t>
      </w:r>
      <w:proofErr w:type="gramStart"/>
      <w:r w:rsidRPr="00626E21">
        <w:rPr>
          <w:rFonts w:ascii="Times New Roman" w:hAnsi="Times New Roman" w:cs="Times New Roman"/>
          <w:b w:val="0"/>
          <w:sz w:val="28"/>
          <w:szCs w:val="28"/>
        </w:rPr>
        <w:t>п</w:t>
      </w:r>
      <w:proofErr w:type="gramEnd"/>
      <w:r w:rsidRPr="00626E21">
        <w:rPr>
          <w:rFonts w:ascii="Times New Roman" w:hAnsi="Times New Roman" w:cs="Times New Roman"/>
          <w:b w:val="0"/>
          <w:sz w:val="28"/>
          <w:szCs w:val="28"/>
        </w:rPr>
        <w:t xml:space="preserve"> о с т а н о в л я ю:</w:t>
      </w:r>
    </w:p>
    <w:p w:rsidR="00E5046C" w:rsidRDefault="00E5046C" w:rsidP="00E5046C">
      <w:pPr>
        <w:contextualSpacing/>
        <w:jc w:val="both"/>
        <w:rPr>
          <w:sz w:val="28"/>
          <w:szCs w:val="28"/>
        </w:rPr>
      </w:pPr>
    </w:p>
    <w:p w:rsidR="00403DA4" w:rsidRDefault="00E5046C" w:rsidP="00403DA4">
      <w:pPr>
        <w:jc w:val="both"/>
        <w:rPr>
          <w:sz w:val="28"/>
          <w:szCs w:val="28"/>
        </w:rPr>
      </w:pPr>
      <w:r>
        <w:rPr>
          <w:sz w:val="28"/>
          <w:szCs w:val="28"/>
        </w:rPr>
        <w:tab/>
      </w:r>
      <w:r w:rsidR="00403DA4">
        <w:rPr>
          <w:sz w:val="28"/>
          <w:szCs w:val="28"/>
        </w:rPr>
        <w:t>1.</w:t>
      </w:r>
      <w:r>
        <w:rPr>
          <w:sz w:val="28"/>
          <w:szCs w:val="28"/>
        </w:rPr>
        <w:t xml:space="preserve">Утвердить Административный регламент по предоставлению Муниципальной услуги </w:t>
      </w:r>
      <w:r>
        <w:rPr>
          <w:bCs/>
          <w:kern w:val="2"/>
          <w:sz w:val="28"/>
          <w:szCs w:val="28"/>
        </w:rPr>
        <w:t>«</w:t>
      </w:r>
      <w:r>
        <w:rPr>
          <w:rFonts w:eastAsia="Arial"/>
          <w:kern w:val="1"/>
          <w:sz w:val="28"/>
          <w:szCs w:val="28"/>
        </w:rPr>
        <w:t>Согласование (отказ в согласовании) переустройства и (или</w:t>
      </w:r>
      <w:proofErr w:type="gramStart"/>
      <w:r>
        <w:rPr>
          <w:rFonts w:eastAsia="Arial"/>
          <w:kern w:val="1"/>
          <w:sz w:val="28"/>
          <w:szCs w:val="28"/>
        </w:rPr>
        <w:t>)п</w:t>
      </w:r>
      <w:proofErr w:type="gramEnd"/>
      <w:r>
        <w:rPr>
          <w:rFonts w:eastAsia="Arial"/>
          <w:kern w:val="1"/>
          <w:sz w:val="28"/>
          <w:szCs w:val="28"/>
        </w:rPr>
        <w:t>ерепланировки жилого помещения</w:t>
      </w:r>
      <w:r>
        <w:rPr>
          <w:bCs/>
          <w:kern w:val="2"/>
          <w:sz w:val="28"/>
          <w:szCs w:val="28"/>
        </w:rPr>
        <w:t xml:space="preserve">» </w:t>
      </w:r>
      <w:r>
        <w:rPr>
          <w:sz w:val="28"/>
          <w:szCs w:val="28"/>
        </w:rPr>
        <w:t xml:space="preserve">в администрации </w:t>
      </w:r>
      <w:r w:rsidR="00FD7F32">
        <w:rPr>
          <w:sz w:val="28"/>
          <w:szCs w:val="28"/>
        </w:rPr>
        <w:t xml:space="preserve">Малотенгинского </w:t>
      </w:r>
      <w:r>
        <w:rPr>
          <w:sz w:val="28"/>
          <w:szCs w:val="28"/>
        </w:rPr>
        <w:t>сельского поселения Отрадненского района (прилагается).</w:t>
      </w:r>
    </w:p>
    <w:p w:rsidR="00403DA4" w:rsidRDefault="00403DA4" w:rsidP="00403DA4">
      <w:pPr>
        <w:jc w:val="both"/>
        <w:rPr>
          <w:sz w:val="28"/>
          <w:szCs w:val="28"/>
        </w:rPr>
      </w:pPr>
    </w:p>
    <w:p w:rsidR="00E5046C" w:rsidRDefault="00403DA4" w:rsidP="00403DA4">
      <w:pPr>
        <w:jc w:val="both"/>
        <w:rPr>
          <w:sz w:val="28"/>
          <w:szCs w:val="28"/>
        </w:rPr>
      </w:pPr>
      <w:r>
        <w:rPr>
          <w:sz w:val="28"/>
          <w:szCs w:val="28"/>
        </w:rPr>
        <w:tab/>
        <w:t>2.</w:t>
      </w:r>
      <w:r w:rsidR="00E5046C">
        <w:rPr>
          <w:sz w:val="28"/>
          <w:szCs w:val="28"/>
        </w:rPr>
        <w:t xml:space="preserve">Юристу администрации </w:t>
      </w:r>
      <w:r w:rsidR="00FD7F32">
        <w:rPr>
          <w:sz w:val="28"/>
          <w:szCs w:val="28"/>
        </w:rPr>
        <w:t xml:space="preserve">Малотенгинского </w:t>
      </w:r>
      <w:r w:rsidR="00E5046C">
        <w:rPr>
          <w:sz w:val="28"/>
          <w:szCs w:val="28"/>
        </w:rPr>
        <w:t xml:space="preserve">сельского поселения Отрадненского  района  </w:t>
      </w:r>
      <w:r w:rsidR="00FD7F32">
        <w:rPr>
          <w:sz w:val="28"/>
          <w:szCs w:val="28"/>
        </w:rPr>
        <w:t xml:space="preserve">С.В. Сидоренко </w:t>
      </w:r>
      <w:proofErr w:type="gramStart"/>
      <w:r w:rsidR="00E5046C">
        <w:rPr>
          <w:sz w:val="28"/>
          <w:szCs w:val="28"/>
        </w:rPr>
        <w:t>разместить</w:t>
      </w:r>
      <w:proofErr w:type="gramEnd"/>
      <w:r w:rsidR="00E5046C">
        <w:rPr>
          <w:sz w:val="28"/>
          <w:szCs w:val="28"/>
        </w:rPr>
        <w:t xml:space="preserve"> настоящее постановление на официальном сайте администрации </w:t>
      </w:r>
      <w:r w:rsidR="00FD7F32">
        <w:rPr>
          <w:sz w:val="28"/>
          <w:szCs w:val="28"/>
        </w:rPr>
        <w:t xml:space="preserve">Малотенгинского </w:t>
      </w:r>
      <w:r w:rsidR="00E5046C">
        <w:rPr>
          <w:sz w:val="28"/>
          <w:szCs w:val="28"/>
        </w:rPr>
        <w:t>сельского поселения.</w:t>
      </w:r>
    </w:p>
    <w:p w:rsidR="00403DA4" w:rsidRPr="00403DA4" w:rsidRDefault="00403DA4" w:rsidP="00403DA4">
      <w:pPr>
        <w:jc w:val="both"/>
        <w:rPr>
          <w:rFonts w:eastAsia="Arial"/>
          <w:kern w:val="1"/>
          <w:sz w:val="28"/>
          <w:szCs w:val="28"/>
        </w:rPr>
      </w:pPr>
    </w:p>
    <w:p w:rsidR="00E5046C" w:rsidRDefault="00E5046C" w:rsidP="00FD7F32">
      <w:pPr>
        <w:pStyle w:val="af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w:t>
      </w:r>
      <w:r w:rsidR="00FD7F32">
        <w:rPr>
          <w:rFonts w:ascii="Times New Roman" w:hAnsi="Times New Roman" w:cs="Times New Roman"/>
          <w:sz w:val="28"/>
          <w:szCs w:val="28"/>
        </w:rPr>
        <w:t xml:space="preserve">начальника общего отдела </w:t>
      </w:r>
      <w:r>
        <w:rPr>
          <w:rFonts w:ascii="Times New Roman" w:hAnsi="Times New Roman" w:cs="Times New Roman"/>
          <w:sz w:val="28"/>
          <w:szCs w:val="28"/>
        </w:rPr>
        <w:t xml:space="preserve">администрации </w:t>
      </w:r>
      <w:r w:rsidR="00FD7F32">
        <w:rPr>
          <w:rFonts w:ascii="Times New Roman" w:hAnsi="Times New Roman" w:cs="Times New Roman"/>
          <w:sz w:val="28"/>
          <w:szCs w:val="28"/>
        </w:rPr>
        <w:t xml:space="preserve">Малотенгинского </w:t>
      </w:r>
      <w:r>
        <w:rPr>
          <w:rFonts w:ascii="Times New Roman" w:hAnsi="Times New Roman" w:cs="Times New Roman"/>
          <w:sz w:val="28"/>
          <w:szCs w:val="28"/>
        </w:rPr>
        <w:t>сельского посел</w:t>
      </w:r>
      <w:r>
        <w:rPr>
          <w:rFonts w:ascii="Times New Roman" w:hAnsi="Times New Roman" w:cs="Times New Roman"/>
          <w:sz w:val="28"/>
          <w:szCs w:val="28"/>
        </w:rPr>
        <w:t>е</w:t>
      </w:r>
      <w:r>
        <w:rPr>
          <w:rFonts w:ascii="Times New Roman" w:hAnsi="Times New Roman" w:cs="Times New Roman"/>
          <w:sz w:val="28"/>
          <w:szCs w:val="28"/>
        </w:rPr>
        <w:t>ния Отрадненского района</w:t>
      </w:r>
      <w:r w:rsidR="00FD7F32">
        <w:rPr>
          <w:rFonts w:ascii="Times New Roman" w:hAnsi="Times New Roman" w:cs="Times New Roman"/>
          <w:sz w:val="28"/>
          <w:szCs w:val="28"/>
        </w:rPr>
        <w:t xml:space="preserve"> И.П. Иванченко</w:t>
      </w:r>
      <w:r>
        <w:rPr>
          <w:rFonts w:ascii="Times New Roman" w:hAnsi="Times New Roman" w:cs="Times New Roman"/>
          <w:sz w:val="28"/>
          <w:szCs w:val="28"/>
        </w:rPr>
        <w:t>.</w:t>
      </w:r>
    </w:p>
    <w:p w:rsidR="00E5046C" w:rsidRDefault="00E5046C" w:rsidP="00E5046C">
      <w:pPr>
        <w:autoSpaceDE w:val="0"/>
        <w:autoSpaceDN w:val="0"/>
        <w:adjustRightInd w:val="0"/>
        <w:contextualSpacing/>
        <w:jc w:val="both"/>
        <w:rPr>
          <w:sz w:val="28"/>
          <w:szCs w:val="28"/>
        </w:rPr>
      </w:pPr>
    </w:p>
    <w:p w:rsidR="00E5046C" w:rsidRDefault="00E5046C" w:rsidP="00FD7F32">
      <w:pPr>
        <w:autoSpaceDE w:val="0"/>
        <w:autoSpaceDN w:val="0"/>
        <w:adjustRightInd w:val="0"/>
        <w:ind w:firstLine="709"/>
        <w:contextualSpacing/>
        <w:jc w:val="both"/>
        <w:rPr>
          <w:sz w:val="28"/>
          <w:szCs w:val="28"/>
        </w:rPr>
      </w:pPr>
      <w:r>
        <w:rPr>
          <w:sz w:val="28"/>
          <w:szCs w:val="28"/>
        </w:rPr>
        <w:t>4. Настоящее постановление вступает в силу со дня его обнародования.</w:t>
      </w:r>
    </w:p>
    <w:p w:rsidR="00E5046C" w:rsidRDefault="00E5046C" w:rsidP="00E5046C">
      <w:pPr>
        <w:autoSpaceDE w:val="0"/>
        <w:autoSpaceDN w:val="0"/>
        <w:adjustRightInd w:val="0"/>
        <w:contextualSpacing/>
        <w:jc w:val="both"/>
        <w:rPr>
          <w:sz w:val="28"/>
          <w:szCs w:val="28"/>
        </w:rPr>
      </w:pPr>
    </w:p>
    <w:p w:rsidR="00403DA4" w:rsidRDefault="00403DA4" w:rsidP="00E5046C">
      <w:pPr>
        <w:autoSpaceDE w:val="0"/>
        <w:autoSpaceDN w:val="0"/>
        <w:adjustRightInd w:val="0"/>
        <w:contextualSpacing/>
        <w:jc w:val="both"/>
        <w:rPr>
          <w:sz w:val="28"/>
          <w:szCs w:val="28"/>
        </w:rPr>
      </w:pPr>
    </w:p>
    <w:p w:rsidR="00FD7F32" w:rsidRDefault="00E5046C" w:rsidP="00E5046C">
      <w:pPr>
        <w:contextualSpacing/>
        <w:jc w:val="both"/>
        <w:rPr>
          <w:sz w:val="28"/>
          <w:szCs w:val="28"/>
        </w:rPr>
      </w:pPr>
      <w:r>
        <w:rPr>
          <w:sz w:val="28"/>
          <w:szCs w:val="28"/>
        </w:rPr>
        <w:t xml:space="preserve">Глава </w:t>
      </w:r>
      <w:r w:rsidR="00FD7F32">
        <w:rPr>
          <w:sz w:val="28"/>
          <w:szCs w:val="28"/>
        </w:rPr>
        <w:t xml:space="preserve">Малотенгинского </w:t>
      </w:r>
      <w:proofErr w:type="gramStart"/>
      <w:r>
        <w:rPr>
          <w:sz w:val="28"/>
          <w:szCs w:val="28"/>
        </w:rPr>
        <w:t>сельского</w:t>
      </w:r>
      <w:proofErr w:type="gramEnd"/>
      <w:r>
        <w:rPr>
          <w:sz w:val="28"/>
          <w:szCs w:val="28"/>
        </w:rPr>
        <w:t xml:space="preserve"> </w:t>
      </w:r>
    </w:p>
    <w:p w:rsidR="00E5046C" w:rsidRDefault="00E5046C" w:rsidP="00E5046C">
      <w:pPr>
        <w:contextualSpacing/>
        <w:jc w:val="both"/>
        <w:rPr>
          <w:sz w:val="28"/>
          <w:szCs w:val="28"/>
        </w:rPr>
      </w:pPr>
      <w:r>
        <w:rPr>
          <w:sz w:val="28"/>
          <w:szCs w:val="28"/>
        </w:rPr>
        <w:t xml:space="preserve">поселения Отрадненского района                               </w:t>
      </w:r>
      <w:r w:rsidR="00FD7F32">
        <w:rPr>
          <w:sz w:val="28"/>
          <w:szCs w:val="28"/>
        </w:rPr>
        <w:t xml:space="preserve">                    И.А. Шибаева</w:t>
      </w:r>
    </w:p>
    <w:p w:rsidR="00E5046C" w:rsidRDefault="00E5046C" w:rsidP="00E5046C">
      <w:pPr>
        <w:contextualSpacing/>
        <w:jc w:val="both"/>
        <w:rPr>
          <w:sz w:val="28"/>
          <w:szCs w:val="28"/>
        </w:rPr>
      </w:pPr>
    </w:p>
    <w:p w:rsidR="00E5046C" w:rsidRDefault="00E5046C" w:rsidP="00E5046C">
      <w:pPr>
        <w:rPr>
          <w:rFonts w:asciiTheme="minorHAnsi" w:hAnsiTheme="minorHAnsi" w:cstheme="minorBidi"/>
          <w:sz w:val="22"/>
          <w:szCs w:val="22"/>
        </w:rPr>
      </w:pPr>
    </w:p>
    <w:p w:rsidR="00403DA4" w:rsidRDefault="00403DA4" w:rsidP="00E5046C">
      <w:pPr>
        <w:rPr>
          <w:rFonts w:asciiTheme="minorHAnsi" w:hAnsiTheme="minorHAnsi" w:cstheme="minorBidi"/>
          <w:sz w:val="22"/>
          <w:szCs w:val="22"/>
        </w:rPr>
      </w:pPr>
    </w:p>
    <w:p w:rsidR="008E19D8" w:rsidRDefault="008E19D8" w:rsidP="008E19D8">
      <w:pPr>
        <w:jc w:val="both"/>
        <w:rPr>
          <w:sz w:val="28"/>
          <w:szCs w:val="28"/>
        </w:rPr>
      </w:pPr>
      <w:r>
        <w:rPr>
          <w:sz w:val="28"/>
          <w:szCs w:val="28"/>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8E19D8" w:rsidTr="00403DA4">
        <w:tc>
          <w:tcPr>
            <w:tcW w:w="4819" w:type="dxa"/>
            <w:shd w:val="clear" w:color="auto" w:fill="auto"/>
          </w:tcPr>
          <w:p w:rsidR="008E19D8" w:rsidRDefault="008E19D8" w:rsidP="008E19D8">
            <w:pPr>
              <w:pStyle w:val="aa"/>
              <w:snapToGrid w:val="0"/>
            </w:pPr>
          </w:p>
        </w:tc>
        <w:tc>
          <w:tcPr>
            <w:tcW w:w="4819" w:type="dxa"/>
            <w:shd w:val="clear" w:color="auto" w:fill="auto"/>
          </w:tcPr>
          <w:p w:rsidR="00403DA4" w:rsidRDefault="00403DA4" w:rsidP="008E19D8">
            <w:pPr>
              <w:snapToGrid w:val="0"/>
              <w:jc w:val="center"/>
              <w:rPr>
                <w:sz w:val="28"/>
                <w:szCs w:val="28"/>
              </w:rPr>
            </w:pPr>
            <w:r>
              <w:rPr>
                <w:sz w:val="28"/>
                <w:szCs w:val="28"/>
              </w:rPr>
              <w:t xml:space="preserve">ПРИЛОЖЕНИЕ </w:t>
            </w:r>
          </w:p>
          <w:p w:rsidR="00403DA4" w:rsidRDefault="00403DA4" w:rsidP="008E19D8">
            <w:pPr>
              <w:snapToGrid w:val="0"/>
              <w:jc w:val="center"/>
              <w:rPr>
                <w:sz w:val="28"/>
                <w:szCs w:val="28"/>
              </w:rPr>
            </w:pPr>
          </w:p>
          <w:p w:rsidR="008E19D8" w:rsidRDefault="008E19D8" w:rsidP="00403DA4">
            <w:pPr>
              <w:snapToGrid w:val="0"/>
              <w:jc w:val="center"/>
              <w:rPr>
                <w:sz w:val="28"/>
                <w:szCs w:val="28"/>
              </w:rPr>
            </w:pPr>
            <w:proofErr w:type="gramStart"/>
            <w:r>
              <w:rPr>
                <w:sz w:val="28"/>
                <w:szCs w:val="28"/>
              </w:rPr>
              <w:t>УТВЕРЖДЕН</w:t>
            </w:r>
            <w:proofErr w:type="gramEnd"/>
            <w:r>
              <w:rPr>
                <w:sz w:val="28"/>
                <w:szCs w:val="28"/>
              </w:rPr>
              <w:t xml:space="preserve">                                                                            постановлением администрации</w:t>
            </w:r>
          </w:p>
          <w:p w:rsidR="008E19D8" w:rsidRDefault="008E19D8" w:rsidP="008E19D8">
            <w:pPr>
              <w:jc w:val="center"/>
              <w:rPr>
                <w:sz w:val="28"/>
                <w:szCs w:val="28"/>
              </w:rPr>
            </w:pPr>
            <w:r>
              <w:rPr>
                <w:sz w:val="28"/>
                <w:szCs w:val="28"/>
              </w:rPr>
              <w:t xml:space="preserve"> </w:t>
            </w:r>
            <w:r w:rsidR="00FD7F32">
              <w:rPr>
                <w:sz w:val="28"/>
                <w:szCs w:val="28"/>
              </w:rPr>
              <w:t xml:space="preserve">Малотенгинского </w:t>
            </w:r>
            <w:r>
              <w:rPr>
                <w:sz w:val="28"/>
                <w:szCs w:val="28"/>
              </w:rPr>
              <w:t>сельского п</w:t>
            </w:r>
            <w:r w:rsidR="00403DA4">
              <w:rPr>
                <w:sz w:val="28"/>
                <w:szCs w:val="28"/>
              </w:rPr>
              <w:t xml:space="preserve">оселения </w:t>
            </w:r>
            <w:r>
              <w:rPr>
                <w:sz w:val="28"/>
                <w:szCs w:val="28"/>
              </w:rPr>
              <w:t>Отрадненского района</w:t>
            </w:r>
          </w:p>
          <w:p w:rsidR="008E19D8" w:rsidRDefault="00F1297F" w:rsidP="008E19D8">
            <w:pPr>
              <w:jc w:val="center"/>
              <w:rPr>
                <w:sz w:val="28"/>
                <w:szCs w:val="28"/>
              </w:rPr>
            </w:pPr>
            <w:r>
              <w:rPr>
                <w:sz w:val="28"/>
                <w:szCs w:val="28"/>
              </w:rPr>
              <w:t>от 24.05.2013г. № 34</w:t>
            </w:r>
          </w:p>
        </w:tc>
      </w:tr>
    </w:tbl>
    <w:p w:rsidR="008E19D8" w:rsidRDefault="008E19D8" w:rsidP="008E19D8">
      <w:pPr>
        <w:jc w:val="both"/>
      </w:pPr>
    </w:p>
    <w:p w:rsidR="008E19D8" w:rsidRDefault="008E19D8" w:rsidP="008E19D8">
      <w:pPr>
        <w:rPr>
          <w:sz w:val="28"/>
          <w:szCs w:val="28"/>
        </w:rPr>
      </w:pPr>
      <w:r>
        <w:rPr>
          <w:sz w:val="28"/>
          <w:szCs w:val="28"/>
        </w:rPr>
        <w:t xml:space="preserve">                                                                            </w:t>
      </w:r>
    </w:p>
    <w:p w:rsidR="008E19D8" w:rsidRDefault="008E19D8" w:rsidP="008E19D8">
      <w:pPr>
        <w:jc w:val="center"/>
        <w:rPr>
          <w:b/>
          <w:sz w:val="28"/>
          <w:szCs w:val="28"/>
        </w:rPr>
      </w:pPr>
    </w:p>
    <w:p w:rsidR="008E19D8" w:rsidRPr="00403DA4" w:rsidRDefault="008E19D8" w:rsidP="00403DA4">
      <w:pPr>
        <w:jc w:val="center"/>
        <w:rPr>
          <w:sz w:val="28"/>
          <w:szCs w:val="28"/>
        </w:rPr>
      </w:pPr>
      <w:r w:rsidRPr="00403DA4">
        <w:rPr>
          <w:sz w:val="28"/>
          <w:szCs w:val="28"/>
        </w:rPr>
        <w:t>АДМИНИСТРАТИВНЫЙ РЕГЛАМЕНТ</w:t>
      </w:r>
    </w:p>
    <w:p w:rsidR="008E19D8" w:rsidRPr="00403DA4" w:rsidRDefault="008E19D8" w:rsidP="00403DA4">
      <w:pPr>
        <w:jc w:val="center"/>
        <w:rPr>
          <w:sz w:val="28"/>
          <w:szCs w:val="28"/>
        </w:rPr>
      </w:pPr>
      <w:r w:rsidRPr="00403DA4">
        <w:rPr>
          <w:sz w:val="28"/>
          <w:szCs w:val="28"/>
        </w:rPr>
        <w:t>по предоставлению муниципальной услуги  «Согласование  (отказ в согласовании) переустройства и  (или) перепланировки</w:t>
      </w:r>
    </w:p>
    <w:p w:rsidR="008E19D8" w:rsidRPr="00403DA4" w:rsidRDefault="008E19D8" w:rsidP="00403DA4">
      <w:pPr>
        <w:jc w:val="center"/>
        <w:rPr>
          <w:sz w:val="28"/>
          <w:szCs w:val="28"/>
        </w:rPr>
      </w:pPr>
      <w:r w:rsidRPr="00403DA4">
        <w:rPr>
          <w:sz w:val="28"/>
          <w:szCs w:val="28"/>
        </w:rPr>
        <w:t>жилого помещения»</w:t>
      </w:r>
    </w:p>
    <w:p w:rsidR="008E19D8" w:rsidRPr="00403DA4" w:rsidRDefault="008E19D8" w:rsidP="00403DA4">
      <w:pPr>
        <w:jc w:val="both"/>
        <w:rPr>
          <w:sz w:val="28"/>
          <w:szCs w:val="28"/>
        </w:rPr>
      </w:pPr>
    </w:p>
    <w:p w:rsidR="008E19D8" w:rsidRPr="00403DA4" w:rsidRDefault="008E19D8" w:rsidP="00403DA4">
      <w:pPr>
        <w:numPr>
          <w:ilvl w:val="0"/>
          <w:numId w:val="2"/>
        </w:numPr>
        <w:tabs>
          <w:tab w:val="left" w:pos="6958"/>
        </w:tabs>
        <w:ind w:left="3621" w:firstLine="0"/>
        <w:jc w:val="both"/>
        <w:rPr>
          <w:bCs/>
          <w:sz w:val="28"/>
          <w:szCs w:val="28"/>
        </w:rPr>
      </w:pPr>
      <w:r w:rsidRPr="00403DA4">
        <w:rPr>
          <w:bCs/>
          <w:sz w:val="28"/>
          <w:szCs w:val="28"/>
        </w:rPr>
        <w:t>ОБЩИЕ ПОЛОЖЕНИЯ</w:t>
      </w:r>
    </w:p>
    <w:p w:rsidR="008E19D8" w:rsidRPr="00403DA4" w:rsidRDefault="008E19D8" w:rsidP="00403DA4">
      <w:pPr>
        <w:jc w:val="both"/>
        <w:rPr>
          <w:sz w:val="28"/>
          <w:szCs w:val="28"/>
        </w:rPr>
      </w:pPr>
    </w:p>
    <w:p w:rsidR="008E19D8" w:rsidRPr="00403DA4" w:rsidRDefault="008E19D8" w:rsidP="00403DA4">
      <w:pPr>
        <w:jc w:val="both"/>
        <w:rPr>
          <w:sz w:val="28"/>
          <w:szCs w:val="28"/>
        </w:rPr>
      </w:pPr>
      <w:r w:rsidRPr="00403DA4">
        <w:rPr>
          <w:sz w:val="28"/>
          <w:szCs w:val="28"/>
        </w:rPr>
        <w:tab/>
        <w:t>Настоящий Административный регламент предоставления муниципальной услуги  «Согласование  (отказ в согласовании) переустройства и  (или) перепланировки жилого помещения» (далее по  тексту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E19D8" w:rsidRPr="00403DA4" w:rsidRDefault="008E19D8" w:rsidP="00403DA4">
      <w:pPr>
        <w:autoSpaceDE w:val="0"/>
        <w:ind w:firstLine="851"/>
        <w:jc w:val="both"/>
        <w:rPr>
          <w:sz w:val="28"/>
          <w:szCs w:val="28"/>
        </w:rPr>
      </w:pPr>
      <w:r w:rsidRPr="00403DA4">
        <w:rPr>
          <w:sz w:val="28"/>
          <w:szCs w:val="28"/>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8E19D8" w:rsidRPr="00403DA4" w:rsidRDefault="008E19D8" w:rsidP="00403DA4">
      <w:pPr>
        <w:autoSpaceDE w:val="0"/>
        <w:ind w:firstLine="851"/>
        <w:jc w:val="both"/>
        <w:rPr>
          <w:sz w:val="28"/>
          <w:szCs w:val="28"/>
        </w:rPr>
      </w:pPr>
      <w:r w:rsidRPr="00403DA4">
        <w:rPr>
          <w:sz w:val="28"/>
          <w:szCs w:val="28"/>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8E19D8" w:rsidRPr="00403DA4" w:rsidRDefault="008E19D8" w:rsidP="00403DA4">
      <w:pPr>
        <w:autoSpaceDE w:val="0"/>
        <w:ind w:firstLine="851"/>
        <w:jc w:val="both"/>
        <w:rPr>
          <w:sz w:val="28"/>
          <w:szCs w:val="28"/>
        </w:rPr>
      </w:pPr>
      <w:r w:rsidRPr="00403DA4">
        <w:rPr>
          <w:sz w:val="28"/>
          <w:szCs w:val="28"/>
        </w:rPr>
        <w:t>Монтаж и демонтаж встроенной мебели не является перепланировкой жилого помещения.</w:t>
      </w:r>
    </w:p>
    <w:p w:rsidR="008E19D8" w:rsidRPr="00403DA4" w:rsidRDefault="008E19D8" w:rsidP="00403DA4">
      <w:pPr>
        <w:autoSpaceDE w:val="0"/>
        <w:ind w:firstLine="851"/>
        <w:jc w:val="both"/>
        <w:rPr>
          <w:sz w:val="28"/>
          <w:szCs w:val="28"/>
        </w:rPr>
      </w:pPr>
      <w:r w:rsidRPr="00403DA4">
        <w:rPr>
          <w:sz w:val="28"/>
          <w:szCs w:val="28"/>
        </w:rPr>
        <w:t xml:space="preserve">Настоящий Административный регламент распространяется на согласование переустройства и перепланировки нежилых помещений в жилых домах, расположенных на территории </w:t>
      </w:r>
      <w:r w:rsidR="00FD7F32" w:rsidRPr="00403DA4">
        <w:rPr>
          <w:sz w:val="28"/>
          <w:szCs w:val="28"/>
        </w:rPr>
        <w:t xml:space="preserve">Малотенгинского </w:t>
      </w:r>
      <w:r w:rsidRPr="00403DA4">
        <w:rPr>
          <w:sz w:val="28"/>
          <w:szCs w:val="28"/>
        </w:rPr>
        <w:t>сельского  поселения Отрадненского района.</w:t>
      </w:r>
    </w:p>
    <w:p w:rsidR="008E19D8" w:rsidRPr="00403DA4" w:rsidRDefault="008E19D8" w:rsidP="00403DA4">
      <w:pPr>
        <w:autoSpaceDE w:val="0"/>
        <w:jc w:val="both"/>
        <w:rPr>
          <w:sz w:val="28"/>
          <w:szCs w:val="28"/>
        </w:rPr>
      </w:pPr>
    </w:p>
    <w:p w:rsidR="008E19D8" w:rsidRPr="00403DA4" w:rsidRDefault="008E19D8" w:rsidP="00403DA4">
      <w:pPr>
        <w:autoSpaceDE w:val="0"/>
        <w:jc w:val="center"/>
        <w:rPr>
          <w:sz w:val="28"/>
          <w:szCs w:val="28"/>
        </w:rPr>
      </w:pPr>
      <w:r w:rsidRPr="00403DA4">
        <w:rPr>
          <w:sz w:val="28"/>
          <w:szCs w:val="28"/>
        </w:rPr>
        <w:t>1.1.Наименование муниципальной услуги:</w:t>
      </w:r>
    </w:p>
    <w:p w:rsidR="008E19D8" w:rsidRPr="00403DA4" w:rsidRDefault="008E19D8" w:rsidP="00403DA4">
      <w:pPr>
        <w:autoSpaceDE w:val="0"/>
        <w:jc w:val="both"/>
        <w:rPr>
          <w:sz w:val="28"/>
          <w:szCs w:val="28"/>
        </w:rPr>
      </w:pPr>
    </w:p>
    <w:p w:rsidR="008E19D8" w:rsidRPr="00403DA4" w:rsidRDefault="00403DA4" w:rsidP="00403DA4">
      <w:pPr>
        <w:jc w:val="both"/>
        <w:rPr>
          <w:sz w:val="28"/>
          <w:szCs w:val="28"/>
        </w:rPr>
      </w:pPr>
      <w:r>
        <w:rPr>
          <w:sz w:val="28"/>
          <w:szCs w:val="28"/>
        </w:rPr>
        <w:tab/>
      </w:r>
      <w:r w:rsidR="008E19D8" w:rsidRPr="00403DA4">
        <w:rPr>
          <w:sz w:val="28"/>
          <w:szCs w:val="28"/>
        </w:rPr>
        <w:t>«Согласование  (отказ в согласовании) переустройства и  (или) перепланировки</w:t>
      </w:r>
      <w:r>
        <w:rPr>
          <w:sz w:val="28"/>
          <w:szCs w:val="28"/>
        </w:rPr>
        <w:t xml:space="preserve"> </w:t>
      </w:r>
      <w:r w:rsidR="008E19D8" w:rsidRPr="00403DA4">
        <w:rPr>
          <w:sz w:val="28"/>
          <w:szCs w:val="28"/>
        </w:rPr>
        <w:t>жилого помещения» (далее по тексту – муниципальная услуга).</w:t>
      </w:r>
    </w:p>
    <w:p w:rsidR="008E19D8" w:rsidRPr="00403DA4" w:rsidRDefault="008E19D8" w:rsidP="00403DA4">
      <w:pPr>
        <w:jc w:val="both"/>
        <w:rPr>
          <w:sz w:val="28"/>
          <w:szCs w:val="28"/>
        </w:rPr>
      </w:pPr>
    </w:p>
    <w:p w:rsidR="008E19D8" w:rsidRPr="00403DA4" w:rsidRDefault="00403DA4" w:rsidP="00403DA4">
      <w:pPr>
        <w:autoSpaceDE w:val="0"/>
        <w:ind w:firstLine="845"/>
        <w:jc w:val="both"/>
        <w:rPr>
          <w:sz w:val="28"/>
          <w:szCs w:val="28"/>
        </w:rPr>
      </w:pPr>
      <w:r>
        <w:rPr>
          <w:sz w:val="28"/>
          <w:szCs w:val="28"/>
        </w:rPr>
        <w:lastRenderedPageBreak/>
        <w:t>1.2</w:t>
      </w:r>
      <w:r w:rsidR="008E19D8" w:rsidRPr="00403DA4">
        <w:rPr>
          <w:sz w:val="28"/>
          <w:szCs w:val="28"/>
        </w:rPr>
        <w:t xml:space="preserve">Муниципальная услуга предоставляется администрацией </w:t>
      </w:r>
      <w:r w:rsidR="00FD7F32" w:rsidRPr="00403DA4">
        <w:rPr>
          <w:sz w:val="28"/>
          <w:szCs w:val="28"/>
        </w:rPr>
        <w:t xml:space="preserve">Малотенгинского </w:t>
      </w:r>
      <w:r w:rsidR="008E19D8" w:rsidRPr="00403DA4">
        <w:rPr>
          <w:sz w:val="28"/>
          <w:szCs w:val="28"/>
        </w:rPr>
        <w:t>сельского поселения Отрадненского района.</w:t>
      </w:r>
    </w:p>
    <w:p w:rsidR="008E19D8" w:rsidRPr="00403DA4" w:rsidRDefault="00403DA4" w:rsidP="00403DA4">
      <w:pPr>
        <w:suppressAutoHyphens w:val="0"/>
        <w:autoSpaceDE w:val="0"/>
        <w:autoSpaceDN w:val="0"/>
        <w:adjustRightInd w:val="0"/>
        <w:spacing w:line="360" w:lineRule="exact"/>
        <w:ind w:firstLine="851"/>
        <w:jc w:val="both"/>
        <w:rPr>
          <w:sz w:val="28"/>
          <w:szCs w:val="28"/>
        </w:rPr>
      </w:pPr>
      <w:r>
        <w:rPr>
          <w:sz w:val="28"/>
          <w:szCs w:val="28"/>
        </w:rPr>
        <w:t>1.3</w:t>
      </w:r>
      <w:r w:rsidR="008E19D8" w:rsidRPr="00403DA4">
        <w:rPr>
          <w:sz w:val="28"/>
          <w:szCs w:val="28"/>
        </w:rPr>
        <w:t xml:space="preserve"> Заявителями на получение муниципальной услуги являются гра</w:t>
      </w:r>
      <w:r w:rsidR="008E19D8" w:rsidRPr="00403DA4">
        <w:rPr>
          <w:sz w:val="28"/>
          <w:szCs w:val="28"/>
        </w:rPr>
        <w:t>ж</w:t>
      </w:r>
      <w:r w:rsidR="008E19D8" w:rsidRPr="00403DA4">
        <w:rPr>
          <w:sz w:val="28"/>
          <w:szCs w:val="28"/>
        </w:rPr>
        <w:t>дане и юридические лица (правообладатели жилого помещения). От имени граждан могут выступать заявителями:</w:t>
      </w:r>
    </w:p>
    <w:p w:rsidR="008E19D8" w:rsidRPr="00403DA4" w:rsidRDefault="008E19D8" w:rsidP="00403DA4">
      <w:pPr>
        <w:autoSpaceDE w:val="0"/>
        <w:autoSpaceDN w:val="0"/>
        <w:adjustRightInd w:val="0"/>
        <w:spacing w:line="360" w:lineRule="exact"/>
        <w:ind w:firstLine="851"/>
        <w:jc w:val="both"/>
        <w:rPr>
          <w:sz w:val="28"/>
          <w:szCs w:val="28"/>
        </w:rPr>
      </w:pPr>
      <w:r w:rsidRPr="00403DA4">
        <w:rPr>
          <w:sz w:val="28"/>
          <w:szCs w:val="28"/>
        </w:rPr>
        <w:t>лица, достигшие совершеннолетия;</w:t>
      </w:r>
    </w:p>
    <w:p w:rsidR="008E19D8" w:rsidRPr="00403DA4" w:rsidRDefault="008E19D8" w:rsidP="00403DA4">
      <w:pPr>
        <w:autoSpaceDE w:val="0"/>
        <w:autoSpaceDN w:val="0"/>
        <w:adjustRightInd w:val="0"/>
        <w:spacing w:line="360" w:lineRule="exact"/>
        <w:ind w:firstLine="851"/>
        <w:jc w:val="both"/>
        <w:rPr>
          <w:sz w:val="28"/>
          <w:szCs w:val="28"/>
        </w:rPr>
      </w:pPr>
      <w:r w:rsidRPr="00403DA4">
        <w:rPr>
          <w:sz w:val="28"/>
          <w:szCs w:val="28"/>
        </w:rPr>
        <w:t>законные представители несовершеннолетних в возрасте до 14 лет (родители, усыновители, опекуны);</w:t>
      </w:r>
    </w:p>
    <w:p w:rsidR="008E19D8" w:rsidRPr="00403DA4" w:rsidRDefault="008E19D8" w:rsidP="00403DA4">
      <w:pPr>
        <w:autoSpaceDE w:val="0"/>
        <w:autoSpaceDN w:val="0"/>
        <w:adjustRightInd w:val="0"/>
        <w:spacing w:line="360" w:lineRule="exact"/>
        <w:ind w:firstLine="851"/>
        <w:jc w:val="both"/>
        <w:rPr>
          <w:sz w:val="28"/>
          <w:szCs w:val="28"/>
        </w:rPr>
      </w:pPr>
      <w:r w:rsidRPr="00403DA4">
        <w:rPr>
          <w:sz w:val="28"/>
          <w:szCs w:val="28"/>
        </w:rPr>
        <w:t>законные представители недееспособных граждан (опекуны);</w:t>
      </w:r>
    </w:p>
    <w:p w:rsidR="008E19D8" w:rsidRPr="00403DA4" w:rsidRDefault="008E19D8" w:rsidP="00403DA4">
      <w:pPr>
        <w:autoSpaceDE w:val="0"/>
        <w:autoSpaceDN w:val="0"/>
        <w:adjustRightInd w:val="0"/>
        <w:spacing w:line="360" w:lineRule="exact"/>
        <w:ind w:firstLine="851"/>
        <w:jc w:val="both"/>
        <w:rPr>
          <w:sz w:val="28"/>
          <w:szCs w:val="28"/>
        </w:rPr>
      </w:pPr>
      <w:r w:rsidRPr="00403DA4">
        <w:rPr>
          <w:sz w:val="28"/>
          <w:szCs w:val="28"/>
        </w:rPr>
        <w:t>представители, действующие в силу полномочий, основанных на доверенности или договоре.</w:t>
      </w:r>
    </w:p>
    <w:p w:rsidR="008E19D8" w:rsidRPr="00403DA4" w:rsidRDefault="008E19D8" w:rsidP="00403DA4">
      <w:pPr>
        <w:autoSpaceDE w:val="0"/>
        <w:autoSpaceDN w:val="0"/>
        <w:adjustRightInd w:val="0"/>
        <w:spacing w:line="360" w:lineRule="exact"/>
        <w:ind w:firstLine="851"/>
        <w:jc w:val="both"/>
        <w:rPr>
          <w:sz w:val="28"/>
          <w:szCs w:val="28"/>
        </w:rPr>
      </w:pPr>
      <w:r w:rsidRPr="00403DA4">
        <w:rPr>
          <w:sz w:val="28"/>
          <w:szCs w:val="28"/>
        </w:rPr>
        <w:t>От имени юридического лица могут выступать заявителями:</w:t>
      </w:r>
    </w:p>
    <w:p w:rsidR="008E19D8" w:rsidRPr="00403DA4" w:rsidRDefault="008E19D8" w:rsidP="00403DA4">
      <w:pPr>
        <w:autoSpaceDE w:val="0"/>
        <w:autoSpaceDN w:val="0"/>
        <w:adjustRightInd w:val="0"/>
        <w:spacing w:line="360" w:lineRule="exact"/>
        <w:ind w:firstLine="851"/>
        <w:jc w:val="both"/>
        <w:rPr>
          <w:sz w:val="28"/>
          <w:szCs w:val="28"/>
        </w:rPr>
      </w:pPr>
      <w:r w:rsidRPr="00403DA4">
        <w:rPr>
          <w:sz w:val="28"/>
          <w:szCs w:val="28"/>
        </w:rPr>
        <w:t>лица, действующие в соответствии с законом, иными правовыми актами и учредительными документами без доверенности;</w:t>
      </w:r>
    </w:p>
    <w:p w:rsidR="008E19D8" w:rsidRPr="00403DA4" w:rsidRDefault="008E19D8" w:rsidP="00403DA4">
      <w:pPr>
        <w:autoSpaceDE w:val="0"/>
        <w:autoSpaceDN w:val="0"/>
        <w:adjustRightInd w:val="0"/>
        <w:spacing w:line="360" w:lineRule="exact"/>
        <w:ind w:firstLine="851"/>
        <w:jc w:val="both"/>
        <w:rPr>
          <w:sz w:val="28"/>
          <w:szCs w:val="28"/>
        </w:rPr>
      </w:pPr>
      <w:r w:rsidRPr="00403DA4">
        <w:rPr>
          <w:sz w:val="28"/>
          <w:szCs w:val="28"/>
        </w:rPr>
        <w:t>представители в силу полномочий, основанных на доверенности или договоре.</w:t>
      </w:r>
    </w:p>
    <w:p w:rsidR="008E19D8" w:rsidRPr="00403DA4" w:rsidRDefault="008E19D8" w:rsidP="00403DA4">
      <w:pPr>
        <w:autoSpaceDE w:val="0"/>
        <w:ind w:firstLine="851"/>
        <w:jc w:val="both"/>
        <w:rPr>
          <w:sz w:val="28"/>
          <w:szCs w:val="28"/>
        </w:rPr>
      </w:pPr>
    </w:p>
    <w:p w:rsidR="008E19D8" w:rsidRPr="00403DA4" w:rsidRDefault="00403DA4" w:rsidP="00403DA4">
      <w:pPr>
        <w:pStyle w:val="ab"/>
        <w:shd w:val="clear" w:color="auto" w:fill="FFFFFF"/>
        <w:tabs>
          <w:tab w:val="left" w:pos="709"/>
        </w:tabs>
        <w:spacing w:before="0" w:after="0"/>
        <w:ind w:left="851"/>
        <w:contextualSpacing/>
        <w:jc w:val="center"/>
        <w:rPr>
          <w:sz w:val="28"/>
          <w:szCs w:val="28"/>
        </w:rPr>
      </w:pPr>
      <w:r>
        <w:rPr>
          <w:sz w:val="28"/>
          <w:szCs w:val="28"/>
        </w:rPr>
        <w:t xml:space="preserve">2. </w:t>
      </w:r>
      <w:r w:rsidR="008E19D8" w:rsidRPr="00403DA4">
        <w:rPr>
          <w:sz w:val="28"/>
          <w:szCs w:val="28"/>
        </w:rPr>
        <w:t>ТРЕБОВАНИЯ К ПОРЯДКУ ИНФОРМИРОВАНИЯ О</w:t>
      </w:r>
    </w:p>
    <w:p w:rsidR="00403DA4" w:rsidRDefault="008E19D8" w:rsidP="00403DA4">
      <w:pPr>
        <w:pStyle w:val="ab"/>
        <w:shd w:val="clear" w:color="auto" w:fill="FFFFFF"/>
        <w:tabs>
          <w:tab w:val="left" w:pos="709"/>
        </w:tabs>
        <w:spacing w:before="0" w:after="0"/>
        <w:ind w:left="851"/>
        <w:contextualSpacing/>
        <w:jc w:val="center"/>
        <w:rPr>
          <w:sz w:val="28"/>
          <w:szCs w:val="28"/>
        </w:rPr>
      </w:pPr>
      <w:proofErr w:type="gramStart"/>
      <w:r w:rsidRPr="00403DA4">
        <w:rPr>
          <w:sz w:val="28"/>
          <w:szCs w:val="28"/>
        </w:rPr>
        <w:t>ПОРЯДКЕ</w:t>
      </w:r>
      <w:proofErr w:type="gramEnd"/>
      <w:r w:rsidRPr="00403DA4">
        <w:rPr>
          <w:sz w:val="28"/>
          <w:szCs w:val="28"/>
        </w:rPr>
        <w:t xml:space="preserve"> ПРЕД</w:t>
      </w:r>
      <w:r w:rsidR="00403DA4">
        <w:rPr>
          <w:sz w:val="28"/>
          <w:szCs w:val="28"/>
        </w:rPr>
        <w:t>ОСТАВЛЕНИЯ МУНИЦИПАЛЬНОЙ УСЛУГИ</w:t>
      </w:r>
    </w:p>
    <w:p w:rsidR="00403DA4" w:rsidRDefault="00403DA4" w:rsidP="00403DA4">
      <w:pPr>
        <w:pStyle w:val="ab"/>
        <w:shd w:val="clear" w:color="auto" w:fill="FFFFFF"/>
        <w:tabs>
          <w:tab w:val="left" w:pos="709"/>
        </w:tabs>
        <w:spacing w:before="0" w:after="0"/>
        <w:ind w:left="851"/>
        <w:contextualSpacing/>
        <w:jc w:val="center"/>
        <w:rPr>
          <w:sz w:val="28"/>
          <w:szCs w:val="28"/>
        </w:rPr>
      </w:pPr>
    </w:p>
    <w:p w:rsidR="008E19D8" w:rsidRDefault="00403DA4" w:rsidP="00403DA4">
      <w:pPr>
        <w:pStyle w:val="ab"/>
        <w:shd w:val="clear" w:color="auto" w:fill="FFFFFF"/>
        <w:tabs>
          <w:tab w:val="left" w:pos="0"/>
        </w:tabs>
        <w:spacing w:before="0" w:after="0"/>
        <w:contextualSpacing/>
        <w:rPr>
          <w:sz w:val="28"/>
          <w:szCs w:val="28"/>
        </w:rPr>
      </w:pPr>
      <w:r>
        <w:rPr>
          <w:sz w:val="28"/>
          <w:szCs w:val="28"/>
        </w:rPr>
        <w:tab/>
        <w:t xml:space="preserve">1.1 </w:t>
      </w:r>
      <w:r w:rsidR="008E19D8" w:rsidRPr="00403DA4">
        <w:rPr>
          <w:sz w:val="28"/>
          <w:szCs w:val="28"/>
        </w:rPr>
        <w:t>Информация о местонахождении</w:t>
      </w:r>
      <w:r>
        <w:rPr>
          <w:sz w:val="28"/>
          <w:szCs w:val="28"/>
        </w:rPr>
        <w:t xml:space="preserve"> и графике работы администрации </w:t>
      </w:r>
      <w:r w:rsidR="00FD7F32" w:rsidRPr="00403DA4">
        <w:rPr>
          <w:sz w:val="28"/>
          <w:szCs w:val="28"/>
        </w:rPr>
        <w:t xml:space="preserve">Малотенгинского </w:t>
      </w:r>
      <w:r w:rsidR="008E19D8" w:rsidRPr="00403DA4">
        <w:rPr>
          <w:sz w:val="28"/>
          <w:szCs w:val="28"/>
        </w:rPr>
        <w:t>сельского поселения Отрадненского района:</w:t>
      </w:r>
    </w:p>
    <w:p w:rsidR="00403DA4" w:rsidRPr="00403DA4" w:rsidRDefault="00403DA4" w:rsidP="00403DA4">
      <w:pPr>
        <w:pStyle w:val="ab"/>
        <w:shd w:val="clear" w:color="auto" w:fill="FFFFFF"/>
        <w:tabs>
          <w:tab w:val="left" w:pos="0"/>
        </w:tabs>
        <w:spacing w:before="0" w:after="0"/>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2"/>
      </w:tblGrid>
      <w:tr w:rsidR="008E19D8" w:rsidRPr="00FD7F32" w:rsidTr="008E19D8">
        <w:tc>
          <w:tcPr>
            <w:tcW w:w="4248" w:type="dxa"/>
            <w:tcBorders>
              <w:top w:val="single" w:sz="4" w:space="0" w:color="auto"/>
              <w:left w:val="single" w:sz="4" w:space="0" w:color="auto"/>
              <w:bottom w:val="single" w:sz="4" w:space="0" w:color="auto"/>
              <w:right w:val="single" w:sz="4" w:space="0" w:color="auto"/>
            </w:tcBorders>
            <w:vAlign w:val="center"/>
            <w:hideMark/>
          </w:tcPr>
          <w:p w:rsidR="008E19D8" w:rsidRPr="00FD7F32" w:rsidRDefault="008E19D8" w:rsidP="008E19D8">
            <w:pPr>
              <w:pStyle w:val="ab"/>
              <w:tabs>
                <w:tab w:val="left" w:pos="709"/>
              </w:tabs>
              <w:spacing w:before="0" w:after="0" w:line="276" w:lineRule="auto"/>
              <w:contextualSpacing/>
            </w:pPr>
            <w:r w:rsidRPr="00FD7F32">
              <w:t>Наименование</w:t>
            </w:r>
          </w:p>
        </w:tc>
        <w:tc>
          <w:tcPr>
            <w:tcW w:w="5322" w:type="dxa"/>
            <w:tcBorders>
              <w:top w:val="single" w:sz="4" w:space="0" w:color="auto"/>
              <w:left w:val="single" w:sz="4" w:space="0" w:color="auto"/>
              <w:bottom w:val="single" w:sz="4" w:space="0" w:color="auto"/>
              <w:right w:val="single" w:sz="4" w:space="0" w:color="auto"/>
            </w:tcBorders>
            <w:hideMark/>
          </w:tcPr>
          <w:p w:rsidR="008E19D8" w:rsidRPr="00FD7F32" w:rsidRDefault="008E19D8" w:rsidP="00FD7F32">
            <w:pPr>
              <w:pStyle w:val="ab"/>
              <w:shd w:val="clear" w:color="auto" w:fill="FFFFFF"/>
              <w:tabs>
                <w:tab w:val="left" w:pos="709"/>
              </w:tabs>
              <w:spacing w:before="0" w:after="0" w:line="276" w:lineRule="auto"/>
              <w:ind w:firstLine="5"/>
              <w:contextualSpacing/>
            </w:pPr>
            <w:r w:rsidRPr="00FD7F32">
              <w:t xml:space="preserve">администрация </w:t>
            </w:r>
            <w:r w:rsidR="00FD7F32" w:rsidRPr="00FD7F32">
              <w:t xml:space="preserve">Малотенгинского </w:t>
            </w:r>
            <w:r w:rsidRPr="00FD7F32">
              <w:t>сельского поселения Отрадненского района</w:t>
            </w:r>
          </w:p>
        </w:tc>
      </w:tr>
      <w:tr w:rsidR="008E19D8" w:rsidRPr="00FD7F32" w:rsidTr="008E19D8">
        <w:tc>
          <w:tcPr>
            <w:tcW w:w="4248" w:type="dxa"/>
            <w:tcBorders>
              <w:top w:val="single" w:sz="4" w:space="0" w:color="auto"/>
              <w:left w:val="single" w:sz="4" w:space="0" w:color="auto"/>
              <w:bottom w:val="single" w:sz="4" w:space="0" w:color="auto"/>
              <w:right w:val="single" w:sz="4" w:space="0" w:color="auto"/>
            </w:tcBorders>
            <w:vAlign w:val="center"/>
            <w:hideMark/>
          </w:tcPr>
          <w:p w:rsidR="008E19D8" w:rsidRPr="00FD7F32" w:rsidRDefault="008E19D8" w:rsidP="008E19D8">
            <w:pPr>
              <w:pStyle w:val="ab"/>
              <w:tabs>
                <w:tab w:val="left" w:pos="709"/>
              </w:tabs>
              <w:spacing w:before="0" w:after="0" w:line="276" w:lineRule="auto"/>
              <w:contextualSpacing/>
            </w:pPr>
            <w:r w:rsidRPr="00FD7F32">
              <w:t>Адрес</w:t>
            </w:r>
          </w:p>
        </w:tc>
        <w:tc>
          <w:tcPr>
            <w:tcW w:w="5322" w:type="dxa"/>
            <w:tcBorders>
              <w:top w:val="single" w:sz="4" w:space="0" w:color="auto"/>
              <w:left w:val="single" w:sz="4" w:space="0" w:color="auto"/>
              <w:bottom w:val="single" w:sz="4" w:space="0" w:color="auto"/>
              <w:right w:val="single" w:sz="4" w:space="0" w:color="auto"/>
            </w:tcBorders>
            <w:hideMark/>
          </w:tcPr>
          <w:p w:rsidR="008E19D8" w:rsidRPr="00FD7F32" w:rsidRDefault="00FD7F32" w:rsidP="00FD7F32">
            <w:pPr>
              <w:pStyle w:val="ab"/>
              <w:tabs>
                <w:tab w:val="left" w:pos="709"/>
              </w:tabs>
              <w:spacing w:before="0" w:after="0" w:line="276" w:lineRule="auto"/>
              <w:contextualSpacing/>
              <w:jc w:val="both"/>
            </w:pPr>
            <w:r>
              <w:t>352270</w:t>
            </w:r>
            <w:r w:rsidR="008E19D8" w:rsidRPr="00FD7F32">
              <w:t xml:space="preserve"> Краснодарский край Отрадненский район ст-ца </w:t>
            </w:r>
            <w:r>
              <w:t>Малотенгинская переулок Советский 5</w:t>
            </w:r>
          </w:p>
        </w:tc>
      </w:tr>
      <w:tr w:rsidR="008E19D8" w:rsidRPr="00FD7F32" w:rsidTr="008E19D8">
        <w:tc>
          <w:tcPr>
            <w:tcW w:w="4248" w:type="dxa"/>
            <w:tcBorders>
              <w:top w:val="single" w:sz="4" w:space="0" w:color="auto"/>
              <w:left w:val="single" w:sz="4" w:space="0" w:color="auto"/>
              <w:bottom w:val="single" w:sz="4" w:space="0" w:color="auto"/>
              <w:right w:val="single" w:sz="4" w:space="0" w:color="auto"/>
            </w:tcBorders>
            <w:vAlign w:val="center"/>
            <w:hideMark/>
          </w:tcPr>
          <w:p w:rsidR="008E19D8" w:rsidRPr="00FD7F32" w:rsidRDefault="008E19D8" w:rsidP="008E19D8">
            <w:pPr>
              <w:pStyle w:val="ab"/>
              <w:tabs>
                <w:tab w:val="left" w:pos="709"/>
              </w:tabs>
              <w:spacing w:before="0" w:after="0" w:line="276" w:lineRule="auto"/>
              <w:contextualSpacing/>
            </w:pPr>
            <w:r w:rsidRPr="00FD7F32">
              <w:t>Контактный телефон</w:t>
            </w:r>
          </w:p>
        </w:tc>
        <w:tc>
          <w:tcPr>
            <w:tcW w:w="5322"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pStyle w:val="ab"/>
              <w:tabs>
                <w:tab w:val="left" w:pos="709"/>
              </w:tabs>
              <w:spacing w:before="0" w:after="0" w:line="276" w:lineRule="auto"/>
              <w:contextualSpacing/>
              <w:jc w:val="both"/>
            </w:pPr>
            <w:r w:rsidRPr="00FD7F32">
              <w:t>8 (86144) 9</w:t>
            </w:r>
            <w:r w:rsidR="00FD7F32">
              <w:t>6121</w:t>
            </w:r>
          </w:p>
        </w:tc>
      </w:tr>
      <w:tr w:rsidR="008E19D8" w:rsidRPr="00FD7F32" w:rsidTr="008E19D8">
        <w:tc>
          <w:tcPr>
            <w:tcW w:w="4248" w:type="dxa"/>
            <w:tcBorders>
              <w:top w:val="single" w:sz="4" w:space="0" w:color="auto"/>
              <w:left w:val="single" w:sz="4" w:space="0" w:color="auto"/>
              <w:bottom w:val="single" w:sz="4" w:space="0" w:color="auto"/>
              <w:right w:val="single" w:sz="4" w:space="0" w:color="auto"/>
            </w:tcBorders>
            <w:vAlign w:val="center"/>
            <w:hideMark/>
          </w:tcPr>
          <w:p w:rsidR="008E19D8" w:rsidRPr="00FD7F32" w:rsidRDefault="008E19D8" w:rsidP="008E19D8">
            <w:pPr>
              <w:pStyle w:val="ab"/>
              <w:tabs>
                <w:tab w:val="left" w:pos="709"/>
              </w:tabs>
              <w:spacing w:before="0" w:after="0" w:line="276" w:lineRule="auto"/>
              <w:contextualSpacing/>
            </w:pPr>
            <w:r w:rsidRPr="00FD7F32">
              <w:t>Номер телефона для предварительной записи</w:t>
            </w:r>
          </w:p>
        </w:tc>
        <w:tc>
          <w:tcPr>
            <w:tcW w:w="5322"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pStyle w:val="ab"/>
              <w:tabs>
                <w:tab w:val="left" w:pos="709"/>
              </w:tabs>
              <w:spacing w:before="0" w:after="0" w:line="276" w:lineRule="auto"/>
              <w:contextualSpacing/>
              <w:jc w:val="both"/>
            </w:pPr>
            <w:r w:rsidRPr="00FD7F32">
              <w:t>8 (86144) 9</w:t>
            </w:r>
            <w:r w:rsidR="00FD7F32">
              <w:t>6121</w:t>
            </w:r>
          </w:p>
        </w:tc>
      </w:tr>
      <w:tr w:rsidR="008E19D8" w:rsidRPr="00FD7F32" w:rsidTr="008E19D8">
        <w:tc>
          <w:tcPr>
            <w:tcW w:w="4248" w:type="dxa"/>
            <w:tcBorders>
              <w:top w:val="single" w:sz="4" w:space="0" w:color="auto"/>
              <w:left w:val="single" w:sz="4" w:space="0" w:color="auto"/>
              <w:bottom w:val="single" w:sz="4" w:space="0" w:color="auto"/>
              <w:right w:val="single" w:sz="4" w:space="0" w:color="auto"/>
            </w:tcBorders>
            <w:vAlign w:val="center"/>
            <w:hideMark/>
          </w:tcPr>
          <w:p w:rsidR="008E19D8" w:rsidRPr="00FD7F32" w:rsidRDefault="008E19D8" w:rsidP="008E19D8">
            <w:pPr>
              <w:pStyle w:val="ab"/>
              <w:tabs>
                <w:tab w:val="left" w:pos="709"/>
              </w:tabs>
              <w:spacing w:before="0" w:after="0" w:line="276" w:lineRule="auto"/>
              <w:contextualSpacing/>
            </w:pPr>
            <w:r w:rsidRPr="00FD7F32">
              <w:t xml:space="preserve">Адрес официального сайта </w:t>
            </w:r>
          </w:p>
        </w:tc>
        <w:tc>
          <w:tcPr>
            <w:tcW w:w="5322" w:type="dxa"/>
            <w:tcBorders>
              <w:top w:val="single" w:sz="4" w:space="0" w:color="auto"/>
              <w:left w:val="single" w:sz="4" w:space="0" w:color="auto"/>
              <w:bottom w:val="single" w:sz="4" w:space="0" w:color="auto"/>
              <w:right w:val="single" w:sz="4" w:space="0" w:color="auto"/>
            </w:tcBorders>
            <w:hideMark/>
          </w:tcPr>
          <w:p w:rsidR="008E19D8" w:rsidRPr="00FD7F32" w:rsidRDefault="008E19D8" w:rsidP="00FD7F32">
            <w:pPr>
              <w:pStyle w:val="ab"/>
              <w:tabs>
                <w:tab w:val="left" w:pos="709"/>
              </w:tabs>
              <w:spacing w:before="0" w:after="0" w:line="276" w:lineRule="auto"/>
              <w:contextualSpacing/>
              <w:jc w:val="both"/>
            </w:pPr>
            <w:r w:rsidRPr="00403DA4">
              <w:t xml:space="preserve">http: </w:t>
            </w:r>
            <w:hyperlink r:id="rId9" w:history="1">
              <w:r w:rsidR="00FD7F32" w:rsidRPr="00403DA4">
                <w:rPr>
                  <w:rStyle w:val="a3"/>
                  <w:color w:val="auto"/>
                  <w:u w:val="none"/>
                  <w:lang w:val="en-US"/>
                </w:rPr>
                <w:t>www</w:t>
              </w:r>
              <w:r w:rsidR="00FD7F32" w:rsidRPr="00403DA4">
                <w:rPr>
                  <w:rStyle w:val="a3"/>
                  <w:color w:val="auto"/>
                  <w:u w:val="none"/>
                </w:rPr>
                <w:t>.</w:t>
              </w:r>
              <w:proofErr w:type="spellStart"/>
              <w:r w:rsidR="00FD7F32" w:rsidRPr="00403DA4">
                <w:rPr>
                  <w:rStyle w:val="a3"/>
                  <w:color w:val="auto"/>
                  <w:u w:val="none"/>
                  <w:lang w:val="en-US"/>
                </w:rPr>
                <w:t>malotenginskaya</w:t>
              </w:r>
              <w:proofErr w:type="spellEnd"/>
              <w:r w:rsidR="00FD7F32" w:rsidRPr="00403DA4">
                <w:rPr>
                  <w:rStyle w:val="a3"/>
                  <w:color w:val="auto"/>
                  <w:u w:val="none"/>
                </w:rPr>
                <w:t>.</w:t>
              </w:r>
              <w:proofErr w:type="spellStart"/>
              <w:r w:rsidR="00FD7F32" w:rsidRPr="00403DA4">
                <w:rPr>
                  <w:rStyle w:val="a3"/>
                  <w:color w:val="auto"/>
                  <w:u w:val="none"/>
                </w:rPr>
                <w:t>ru</w:t>
              </w:r>
              <w:proofErr w:type="spellEnd"/>
            </w:hyperlink>
            <w:r w:rsidRPr="00FD7F32">
              <w:rPr>
                <w:u w:val="single"/>
              </w:rPr>
              <w:t>.</w:t>
            </w:r>
          </w:p>
        </w:tc>
      </w:tr>
      <w:tr w:rsidR="008E19D8" w:rsidRPr="00FD7F32" w:rsidTr="008E19D8">
        <w:tc>
          <w:tcPr>
            <w:tcW w:w="4248" w:type="dxa"/>
            <w:tcBorders>
              <w:top w:val="single" w:sz="4" w:space="0" w:color="auto"/>
              <w:left w:val="single" w:sz="4" w:space="0" w:color="auto"/>
              <w:bottom w:val="single" w:sz="4" w:space="0" w:color="auto"/>
              <w:right w:val="single" w:sz="4" w:space="0" w:color="auto"/>
            </w:tcBorders>
            <w:vAlign w:val="center"/>
            <w:hideMark/>
          </w:tcPr>
          <w:p w:rsidR="008E19D8" w:rsidRPr="00FD7F32" w:rsidRDefault="008E19D8" w:rsidP="008E19D8">
            <w:pPr>
              <w:pStyle w:val="ab"/>
              <w:tabs>
                <w:tab w:val="left" w:pos="709"/>
              </w:tabs>
              <w:spacing w:before="0" w:after="0" w:line="276" w:lineRule="auto"/>
              <w:contextualSpacing/>
            </w:pPr>
            <w:r w:rsidRPr="00FD7F32">
              <w:t xml:space="preserve">Электронный адрес </w:t>
            </w:r>
          </w:p>
        </w:tc>
        <w:tc>
          <w:tcPr>
            <w:tcW w:w="5322" w:type="dxa"/>
            <w:tcBorders>
              <w:top w:val="single" w:sz="4" w:space="0" w:color="auto"/>
              <w:left w:val="single" w:sz="4" w:space="0" w:color="auto"/>
              <w:bottom w:val="single" w:sz="4" w:space="0" w:color="auto"/>
              <w:right w:val="single" w:sz="4" w:space="0" w:color="auto"/>
            </w:tcBorders>
            <w:hideMark/>
          </w:tcPr>
          <w:p w:rsidR="008E19D8" w:rsidRPr="00FD7F32" w:rsidRDefault="00FD7F32" w:rsidP="008E19D8">
            <w:pPr>
              <w:pStyle w:val="ab"/>
              <w:tabs>
                <w:tab w:val="left" w:pos="709"/>
              </w:tabs>
              <w:spacing w:before="0" w:after="0" w:line="276" w:lineRule="auto"/>
              <w:contextualSpacing/>
              <w:jc w:val="both"/>
              <w:rPr>
                <w:lang w:val="en-US"/>
              </w:rPr>
            </w:pPr>
            <w:r>
              <w:rPr>
                <w:lang w:val="en-US"/>
              </w:rPr>
              <w:t>adm-malotenginskaya@yandex</w:t>
            </w:r>
            <w:r w:rsidR="008E19D8" w:rsidRPr="00FD7F32">
              <w:rPr>
                <w:lang w:val="en-US"/>
              </w:rPr>
              <w:t>.ru</w:t>
            </w:r>
          </w:p>
        </w:tc>
      </w:tr>
      <w:tr w:rsidR="008E19D8" w:rsidRPr="00FD7F32" w:rsidTr="008E19D8">
        <w:trPr>
          <w:trHeight w:val="687"/>
        </w:trPr>
        <w:tc>
          <w:tcPr>
            <w:tcW w:w="4248" w:type="dxa"/>
            <w:tcBorders>
              <w:top w:val="single" w:sz="4" w:space="0" w:color="auto"/>
              <w:left w:val="single" w:sz="4" w:space="0" w:color="auto"/>
              <w:bottom w:val="single" w:sz="4" w:space="0" w:color="auto"/>
              <w:right w:val="single" w:sz="4" w:space="0" w:color="auto"/>
            </w:tcBorders>
            <w:vAlign w:val="center"/>
            <w:hideMark/>
          </w:tcPr>
          <w:p w:rsidR="008E19D8" w:rsidRPr="00FD7F32" w:rsidRDefault="008E19D8" w:rsidP="008E19D8">
            <w:pPr>
              <w:pStyle w:val="ab"/>
              <w:tabs>
                <w:tab w:val="left" w:pos="709"/>
              </w:tabs>
              <w:spacing w:before="0" w:after="0" w:line="276" w:lineRule="auto"/>
              <w:contextualSpacing/>
            </w:pPr>
            <w:r w:rsidRPr="00FD7F32">
              <w:t xml:space="preserve">Режим работы </w:t>
            </w:r>
          </w:p>
        </w:tc>
        <w:tc>
          <w:tcPr>
            <w:tcW w:w="5322"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pStyle w:val="ab"/>
              <w:tabs>
                <w:tab w:val="left" w:pos="709"/>
              </w:tabs>
              <w:spacing w:before="0" w:after="0" w:line="276" w:lineRule="auto"/>
              <w:contextualSpacing/>
              <w:jc w:val="both"/>
            </w:pPr>
            <w:r w:rsidRPr="00FD7F32">
              <w:t>Понедельник -  четверг: 08.00 – 17.00;</w:t>
            </w:r>
          </w:p>
          <w:p w:rsidR="008E19D8" w:rsidRPr="00FD7F32" w:rsidRDefault="008E19D8" w:rsidP="008E19D8">
            <w:pPr>
              <w:pStyle w:val="ab"/>
              <w:tabs>
                <w:tab w:val="left" w:pos="709"/>
              </w:tabs>
              <w:spacing w:before="0" w:after="0" w:line="276" w:lineRule="auto"/>
              <w:contextualSpacing/>
              <w:jc w:val="both"/>
            </w:pPr>
            <w:r w:rsidRPr="00FD7F32">
              <w:t>Пятница: 08.00 – 16.00;</w:t>
            </w:r>
          </w:p>
          <w:p w:rsidR="008E19D8" w:rsidRPr="00FD7F32" w:rsidRDefault="008E19D8" w:rsidP="008E19D8">
            <w:pPr>
              <w:pStyle w:val="ab"/>
              <w:tabs>
                <w:tab w:val="left" w:pos="709"/>
              </w:tabs>
              <w:spacing w:before="0" w:after="0" w:line="276" w:lineRule="auto"/>
              <w:contextualSpacing/>
              <w:jc w:val="both"/>
            </w:pPr>
            <w:r w:rsidRPr="00FD7F32">
              <w:t>Суббота, воскресенье – выходные дни;</w:t>
            </w:r>
          </w:p>
          <w:p w:rsidR="008E19D8" w:rsidRPr="00FD7F32" w:rsidRDefault="008E19D8" w:rsidP="008E19D8">
            <w:pPr>
              <w:pStyle w:val="ab"/>
              <w:tabs>
                <w:tab w:val="left" w:pos="709"/>
              </w:tabs>
              <w:spacing w:before="0" w:after="0" w:line="276" w:lineRule="auto"/>
              <w:contextualSpacing/>
              <w:jc w:val="both"/>
            </w:pPr>
            <w:r w:rsidRPr="00FD7F32">
              <w:t>Перерыв: 12.00 – 13.00</w:t>
            </w:r>
          </w:p>
        </w:tc>
      </w:tr>
    </w:tbl>
    <w:p w:rsidR="008E19D8" w:rsidRPr="00403DA4" w:rsidRDefault="008E19D8" w:rsidP="008E19D8">
      <w:pPr>
        <w:pStyle w:val="ab"/>
        <w:shd w:val="clear" w:color="auto" w:fill="FFFFFF"/>
        <w:tabs>
          <w:tab w:val="left" w:pos="709"/>
        </w:tabs>
        <w:spacing w:before="0" w:after="0"/>
        <w:ind w:firstLine="709"/>
        <w:contextualSpacing/>
        <w:jc w:val="both"/>
        <w:rPr>
          <w:sz w:val="28"/>
          <w:szCs w:val="28"/>
        </w:rPr>
      </w:pPr>
      <w:r w:rsidRPr="00403DA4">
        <w:rPr>
          <w:sz w:val="28"/>
          <w:szCs w:val="28"/>
        </w:rPr>
        <w:t>Порядок получения заявителями информации по вопросам предоставления Муниципальной услуги осуществляется в форме:</w:t>
      </w:r>
    </w:p>
    <w:p w:rsidR="008E19D8" w:rsidRPr="00403DA4" w:rsidRDefault="008E19D8" w:rsidP="008E19D8">
      <w:pPr>
        <w:pStyle w:val="ab"/>
        <w:numPr>
          <w:ilvl w:val="0"/>
          <w:numId w:val="3"/>
        </w:numPr>
        <w:shd w:val="clear" w:color="auto" w:fill="FFFFFF"/>
        <w:tabs>
          <w:tab w:val="num" w:pos="0"/>
          <w:tab w:val="left" w:pos="709"/>
        </w:tabs>
        <w:suppressAutoHyphens w:val="0"/>
        <w:spacing w:before="0" w:after="0"/>
        <w:ind w:left="0" w:firstLine="360"/>
        <w:contextualSpacing/>
        <w:jc w:val="both"/>
        <w:rPr>
          <w:sz w:val="28"/>
          <w:szCs w:val="28"/>
        </w:rPr>
      </w:pPr>
      <w:r w:rsidRPr="00403DA4">
        <w:rPr>
          <w:sz w:val="28"/>
          <w:szCs w:val="28"/>
        </w:rPr>
        <w:t>непосредственного общения Заявителей (при личном обращении или по телефону) с должностным лицом, ответственным за предоставление Муниц</w:t>
      </w:r>
      <w:r w:rsidRPr="00403DA4">
        <w:rPr>
          <w:sz w:val="28"/>
          <w:szCs w:val="28"/>
        </w:rPr>
        <w:t>и</w:t>
      </w:r>
      <w:r w:rsidRPr="00403DA4">
        <w:rPr>
          <w:sz w:val="28"/>
          <w:szCs w:val="28"/>
        </w:rPr>
        <w:t>пальной услуги;</w:t>
      </w:r>
    </w:p>
    <w:p w:rsidR="008E19D8" w:rsidRPr="00403DA4" w:rsidRDefault="008E19D8" w:rsidP="008E19D8">
      <w:pPr>
        <w:pStyle w:val="ab"/>
        <w:numPr>
          <w:ilvl w:val="0"/>
          <w:numId w:val="3"/>
        </w:numPr>
        <w:shd w:val="clear" w:color="auto" w:fill="FFFFFF"/>
        <w:tabs>
          <w:tab w:val="num" w:pos="0"/>
          <w:tab w:val="left" w:pos="709"/>
        </w:tabs>
        <w:suppressAutoHyphens w:val="0"/>
        <w:spacing w:before="0" w:after="0"/>
        <w:ind w:left="0" w:firstLine="360"/>
        <w:contextualSpacing/>
        <w:jc w:val="both"/>
        <w:rPr>
          <w:sz w:val="28"/>
          <w:szCs w:val="28"/>
        </w:rPr>
      </w:pPr>
      <w:r w:rsidRPr="00403DA4">
        <w:rPr>
          <w:sz w:val="28"/>
          <w:szCs w:val="28"/>
        </w:rPr>
        <w:lastRenderedPageBreak/>
        <w:t xml:space="preserve">информационных материалов, которые размещаются на официальном сайте </w:t>
      </w:r>
      <w:r w:rsidR="00FD7F32" w:rsidRPr="00403DA4">
        <w:rPr>
          <w:sz w:val="28"/>
          <w:szCs w:val="28"/>
        </w:rPr>
        <w:t xml:space="preserve">Малотенгинского </w:t>
      </w:r>
      <w:r w:rsidRPr="00403DA4">
        <w:rPr>
          <w:sz w:val="28"/>
          <w:szCs w:val="28"/>
        </w:rPr>
        <w:t>сельского поселения Отрадненского района  в сети И</w:t>
      </w:r>
      <w:r w:rsidRPr="00403DA4">
        <w:rPr>
          <w:sz w:val="28"/>
          <w:szCs w:val="28"/>
        </w:rPr>
        <w:t>н</w:t>
      </w:r>
      <w:r w:rsidRPr="00403DA4">
        <w:rPr>
          <w:sz w:val="28"/>
          <w:szCs w:val="28"/>
        </w:rPr>
        <w:t xml:space="preserve">тернет http: </w:t>
      </w:r>
      <w:hyperlink r:id="rId10" w:history="1">
        <w:r w:rsidR="00FD7F32" w:rsidRPr="00403DA4">
          <w:rPr>
            <w:rStyle w:val="a3"/>
            <w:color w:val="auto"/>
            <w:sz w:val="28"/>
            <w:szCs w:val="28"/>
            <w:u w:val="none"/>
            <w:lang w:val="en-US"/>
          </w:rPr>
          <w:t>www</w:t>
        </w:r>
        <w:r w:rsidR="00FD7F32" w:rsidRPr="00403DA4">
          <w:rPr>
            <w:rStyle w:val="a3"/>
            <w:color w:val="auto"/>
            <w:sz w:val="28"/>
            <w:szCs w:val="28"/>
            <w:u w:val="none"/>
          </w:rPr>
          <w:t>.malotenginskaya.ru</w:t>
        </w:r>
      </w:hyperlink>
      <w:r w:rsidRPr="00403DA4">
        <w:rPr>
          <w:sz w:val="28"/>
          <w:szCs w:val="28"/>
        </w:rPr>
        <w:t>.</w:t>
      </w:r>
    </w:p>
    <w:p w:rsidR="008E19D8" w:rsidRPr="00403DA4" w:rsidRDefault="008E19D8" w:rsidP="008E19D8">
      <w:pPr>
        <w:pStyle w:val="ab"/>
        <w:shd w:val="clear" w:color="auto" w:fill="FFFFFF"/>
        <w:tabs>
          <w:tab w:val="left" w:pos="709"/>
        </w:tabs>
        <w:spacing w:before="0" w:after="0"/>
        <w:ind w:firstLine="709"/>
        <w:contextualSpacing/>
        <w:jc w:val="both"/>
        <w:rPr>
          <w:sz w:val="28"/>
          <w:szCs w:val="28"/>
        </w:rPr>
      </w:pPr>
      <w:proofErr w:type="gramStart"/>
      <w:r w:rsidRPr="00403DA4">
        <w:rPr>
          <w:sz w:val="28"/>
          <w:szCs w:val="28"/>
        </w:rPr>
        <w:t xml:space="preserve">Административный регламент размещен на официальном сайте </w:t>
      </w:r>
      <w:r w:rsidR="00FD7F32" w:rsidRPr="00403DA4">
        <w:rPr>
          <w:sz w:val="28"/>
          <w:szCs w:val="28"/>
        </w:rPr>
        <w:t xml:space="preserve">Малотенгинского </w:t>
      </w:r>
      <w:r w:rsidRPr="00403DA4">
        <w:rPr>
          <w:sz w:val="28"/>
          <w:szCs w:val="28"/>
        </w:rPr>
        <w:t>сельского поселения Отрадненского района</w:t>
      </w:r>
      <w:r w:rsidRPr="00403DA4">
        <w:rPr>
          <w:sz w:val="28"/>
          <w:szCs w:val="28"/>
          <w:u w:val="single"/>
        </w:rPr>
        <w:t xml:space="preserve">: http: </w:t>
      </w:r>
      <w:hyperlink r:id="rId11" w:history="1">
        <w:r w:rsidR="00FD7F32" w:rsidRPr="00403DA4">
          <w:rPr>
            <w:rStyle w:val="a3"/>
            <w:color w:val="auto"/>
            <w:sz w:val="28"/>
            <w:szCs w:val="28"/>
            <w:lang w:val="en-US"/>
          </w:rPr>
          <w:t>www</w:t>
        </w:r>
        <w:r w:rsidR="00FD7F32" w:rsidRPr="00403DA4">
          <w:rPr>
            <w:rStyle w:val="a3"/>
            <w:color w:val="auto"/>
            <w:sz w:val="28"/>
            <w:szCs w:val="28"/>
          </w:rPr>
          <w:t>.malotenginskaya.ru</w:t>
        </w:r>
      </w:hyperlink>
      <w:r w:rsidRPr="00403DA4">
        <w:rPr>
          <w:sz w:val="28"/>
          <w:szCs w:val="28"/>
          <w:u w:val="single"/>
        </w:rPr>
        <w:t>.</w:t>
      </w:r>
      <w:r w:rsidRPr="00403DA4">
        <w:rPr>
          <w:sz w:val="28"/>
          <w:szCs w:val="28"/>
        </w:rPr>
        <w:t xml:space="preserve"> Информацию по процедуре предоставления Муниципальной услуги можно получить у должностного лица администрации </w:t>
      </w:r>
      <w:r w:rsidR="00FD7F32" w:rsidRPr="00403DA4">
        <w:rPr>
          <w:sz w:val="28"/>
          <w:szCs w:val="28"/>
        </w:rPr>
        <w:t xml:space="preserve">Малотенгинского </w:t>
      </w:r>
      <w:r w:rsidRPr="00403DA4">
        <w:rPr>
          <w:sz w:val="28"/>
          <w:szCs w:val="28"/>
        </w:rPr>
        <w:t xml:space="preserve">сельского поселения Отрадненского района, ответственного за предоставление муниципальной услуги, в том числе по телефону, на личном приеме, а также на сайте </w:t>
      </w:r>
      <w:r w:rsidR="00FD7F32" w:rsidRPr="00403DA4">
        <w:rPr>
          <w:sz w:val="28"/>
          <w:szCs w:val="28"/>
        </w:rPr>
        <w:t xml:space="preserve">Малотенгинского </w:t>
      </w:r>
      <w:r w:rsidRPr="00403DA4">
        <w:rPr>
          <w:sz w:val="28"/>
          <w:szCs w:val="28"/>
        </w:rPr>
        <w:t>сельского поселения Отрадненского района.</w:t>
      </w:r>
      <w:proofErr w:type="gramEnd"/>
    </w:p>
    <w:p w:rsidR="008E19D8" w:rsidRPr="00403DA4" w:rsidRDefault="008E19D8" w:rsidP="008E19D8">
      <w:pPr>
        <w:pStyle w:val="ab"/>
        <w:shd w:val="clear" w:color="auto" w:fill="FFFFFF"/>
        <w:tabs>
          <w:tab w:val="left" w:pos="709"/>
        </w:tabs>
        <w:spacing w:before="0" w:after="0"/>
        <w:ind w:firstLine="709"/>
        <w:contextualSpacing/>
        <w:jc w:val="both"/>
        <w:rPr>
          <w:sz w:val="28"/>
          <w:szCs w:val="28"/>
        </w:rPr>
      </w:pPr>
      <w:r w:rsidRPr="00403DA4">
        <w:rPr>
          <w:sz w:val="28"/>
          <w:szCs w:val="28"/>
        </w:rPr>
        <w:t xml:space="preserve">Должностное лицо администрации </w:t>
      </w:r>
      <w:r w:rsidR="00FD7F32" w:rsidRPr="00403DA4">
        <w:rPr>
          <w:sz w:val="28"/>
          <w:szCs w:val="28"/>
        </w:rPr>
        <w:t xml:space="preserve">Малотенгинского </w:t>
      </w:r>
      <w:r w:rsidRPr="00403DA4">
        <w:rPr>
          <w:sz w:val="28"/>
          <w:szCs w:val="28"/>
        </w:rPr>
        <w:t>сельского поселения Отрадненского района, ответственное за предоставление муниципальной услуги осуществляет информирование по следующим направлениям:</w:t>
      </w:r>
    </w:p>
    <w:p w:rsidR="008E19D8" w:rsidRPr="00403DA4" w:rsidRDefault="008E19D8" w:rsidP="008E19D8">
      <w:pPr>
        <w:pStyle w:val="ab"/>
        <w:numPr>
          <w:ilvl w:val="0"/>
          <w:numId w:val="4"/>
        </w:numPr>
        <w:shd w:val="clear" w:color="auto" w:fill="FFFFFF"/>
        <w:tabs>
          <w:tab w:val="num" w:pos="0"/>
          <w:tab w:val="left" w:pos="709"/>
        </w:tabs>
        <w:suppressAutoHyphens w:val="0"/>
        <w:spacing w:before="0" w:after="0"/>
        <w:ind w:left="0" w:firstLine="360"/>
        <w:contextualSpacing/>
        <w:jc w:val="both"/>
        <w:rPr>
          <w:sz w:val="28"/>
          <w:szCs w:val="28"/>
        </w:rPr>
      </w:pPr>
      <w:r w:rsidRPr="00403DA4">
        <w:rPr>
          <w:sz w:val="28"/>
          <w:szCs w:val="28"/>
        </w:rPr>
        <w:t>о способах получения информации по предоставлению муниципальной услуги;</w:t>
      </w:r>
    </w:p>
    <w:p w:rsidR="008E19D8" w:rsidRPr="00403DA4" w:rsidRDefault="008E19D8" w:rsidP="008E19D8">
      <w:pPr>
        <w:pStyle w:val="ab"/>
        <w:numPr>
          <w:ilvl w:val="0"/>
          <w:numId w:val="4"/>
        </w:numPr>
        <w:shd w:val="clear" w:color="auto" w:fill="FFFFFF"/>
        <w:tabs>
          <w:tab w:val="num" w:pos="0"/>
          <w:tab w:val="left" w:pos="709"/>
        </w:tabs>
        <w:suppressAutoHyphens w:val="0"/>
        <w:spacing w:before="0" w:after="0"/>
        <w:ind w:left="0" w:firstLine="360"/>
        <w:contextualSpacing/>
        <w:jc w:val="both"/>
        <w:rPr>
          <w:sz w:val="28"/>
          <w:szCs w:val="28"/>
        </w:rPr>
      </w:pPr>
      <w:r w:rsidRPr="00403DA4">
        <w:rPr>
          <w:sz w:val="28"/>
          <w:szCs w:val="28"/>
        </w:rPr>
        <w:t xml:space="preserve">о местонахождении и графике работы администрации </w:t>
      </w:r>
      <w:r w:rsidR="00FD7F32" w:rsidRPr="00403DA4">
        <w:rPr>
          <w:sz w:val="28"/>
          <w:szCs w:val="28"/>
        </w:rPr>
        <w:t xml:space="preserve">Малотенгинского </w:t>
      </w:r>
      <w:r w:rsidRPr="00403DA4">
        <w:rPr>
          <w:sz w:val="28"/>
          <w:szCs w:val="28"/>
        </w:rPr>
        <w:t>сельского поселения Отрадненского района;</w:t>
      </w:r>
    </w:p>
    <w:p w:rsidR="008E19D8" w:rsidRPr="00403DA4" w:rsidRDefault="008E19D8" w:rsidP="008E19D8">
      <w:pPr>
        <w:pStyle w:val="ab"/>
        <w:numPr>
          <w:ilvl w:val="0"/>
          <w:numId w:val="4"/>
        </w:numPr>
        <w:shd w:val="clear" w:color="auto" w:fill="FFFFFF"/>
        <w:tabs>
          <w:tab w:val="num" w:pos="0"/>
          <w:tab w:val="left" w:pos="709"/>
        </w:tabs>
        <w:suppressAutoHyphens w:val="0"/>
        <w:spacing w:before="0" w:after="0"/>
        <w:ind w:left="0" w:firstLine="360"/>
        <w:contextualSpacing/>
        <w:jc w:val="both"/>
        <w:rPr>
          <w:sz w:val="28"/>
          <w:szCs w:val="28"/>
        </w:rPr>
      </w:pPr>
      <w:r w:rsidRPr="00403DA4">
        <w:rPr>
          <w:sz w:val="28"/>
          <w:szCs w:val="28"/>
        </w:rPr>
        <w:t xml:space="preserve">о справочных телефонах администрации </w:t>
      </w:r>
      <w:r w:rsidR="00FD7F32" w:rsidRPr="00403DA4">
        <w:rPr>
          <w:sz w:val="28"/>
          <w:szCs w:val="28"/>
        </w:rPr>
        <w:t xml:space="preserve">Малотенгинского </w:t>
      </w:r>
      <w:r w:rsidRPr="00403DA4">
        <w:rPr>
          <w:sz w:val="28"/>
          <w:szCs w:val="28"/>
        </w:rPr>
        <w:t>сельского п</w:t>
      </w:r>
      <w:r w:rsidRPr="00403DA4">
        <w:rPr>
          <w:sz w:val="28"/>
          <w:szCs w:val="28"/>
        </w:rPr>
        <w:t>о</w:t>
      </w:r>
      <w:r w:rsidRPr="00403DA4">
        <w:rPr>
          <w:sz w:val="28"/>
          <w:szCs w:val="28"/>
        </w:rPr>
        <w:t>селения Отрадненского района;</w:t>
      </w:r>
    </w:p>
    <w:p w:rsidR="008E19D8" w:rsidRPr="00403DA4" w:rsidRDefault="008E19D8" w:rsidP="008E19D8">
      <w:pPr>
        <w:pStyle w:val="ab"/>
        <w:numPr>
          <w:ilvl w:val="0"/>
          <w:numId w:val="4"/>
        </w:numPr>
        <w:shd w:val="clear" w:color="auto" w:fill="FFFFFF"/>
        <w:tabs>
          <w:tab w:val="num" w:pos="0"/>
          <w:tab w:val="left" w:pos="709"/>
        </w:tabs>
        <w:suppressAutoHyphens w:val="0"/>
        <w:spacing w:before="0" w:after="0"/>
        <w:ind w:left="0" w:firstLine="360"/>
        <w:contextualSpacing/>
        <w:jc w:val="both"/>
        <w:rPr>
          <w:sz w:val="28"/>
          <w:szCs w:val="28"/>
        </w:rPr>
      </w:pPr>
      <w:r w:rsidRPr="00403DA4">
        <w:rPr>
          <w:sz w:val="28"/>
          <w:szCs w:val="28"/>
        </w:rPr>
        <w:t xml:space="preserve">об адресе официального сайта </w:t>
      </w:r>
      <w:r w:rsidR="00FD7F32" w:rsidRPr="00403DA4">
        <w:rPr>
          <w:sz w:val="28"/>
          <w:szCs w:val="28"/>
        </w:rPr>
        <w:t xml:space="preserve">Малотенгинского </w:t>
      </w:r>
      <w:r w:rsidRPr="00403DA4">
        <w:rPr>
          <w:sz w:val="28"/>
          <w:szCs w:val="28"/>
        </w:rPr>
        <w:t>сельского поселения О</w:t>
      </w:r>
      <w:r w:rsidRPr="00403DA4">
        <w:rPr>
          <w:sz w:val="28"/>
          <w:szCs w:val="28"/>
        </w:rPr>
        <w:t>т</w:t>
      </w:r>
      <w:r w:rsidRPr="00403DA4">
        <w:rPr>
          <w:sz w:val="28"/>
          <w:szCs w:val="28"/>
        </w:rPr>
        <w:t xml:space="preserve">радненского района в сети Интернет, адресе электронной почты администрации </w:t>
      </w:r>
      <w:r w:rsidR="00FD7F32" w:rsidRPr="00403DA4">
        <w:rPr>
          <w:sz w:val="28"/>
          <w:szCs w:val="28"/>
        </w:rPr>
        <w:t xml:space="preserve">Малотенгинского </w:t>
      </w:r>
      <w:r w:rsidRPr="00403DA4">
        <w:rPr>
          <w:sz w:val="28"/>
          <w:szCs w:val="28"/>
        </w:rPr>
        <w:t>сельского поселения Отрадненского района;</w:t>
      </w:r>
    </w:p>
    <w:p w:rsidR="008E19D8" w:rsidRPr="00403DA4" w:rsidRDefault="008E19D8" w:rsidP="008E19D8">
      <w:pPr>
        <w:pStyle w:val="ab"/>
        <w:numPr>
          <w:ilvl w:val="0"/>
          <w:numId w:val="4"/>
        </w:numPr>
        <w:shd w:val="clear" w:color="auto" w:fill="FFFFFF"/>
        <w:tabs>
          <w:tab w:val="num" w:pos="0"/>
          <w:tab w:val="left" w:pos="709"/>
        </w:tabs>
        <w:suppressAutoHyphens w:val="0"/>
        <w:spacing w:before="0" w:after="0"/>
        <w:ind w:left="0" w:firstLine="360"/>
        <w:contextualSpacing/>
        <w:jc w:val="both"/>
        <w:rPr>
          <w:sz w:val="28"/>
          <w:szCs w:val="28"/>
        </w:rPr>
      </w:pPr>
      <w:r w:rsidRPr="00403DA4">
        <w:rPr>
          <w:sz w:val="28"/>
          <w:szCs w:val="28"/>
        </w:rPr>
        <w:t>о порядке получения информации заявителями по вопросам предоставл</w:t>
      </w:r>
      <w:r w:rsidRPr="00403DA4">
        <w:rPr>
          <w:sz w:val="28"/>
          <w:szCs w:val="28"/>
        </w:rPr>
        <w:t>е</w:t>
      </w:r>
      <w:r w:rsidRPr="00403DA4">
        <w:rPr>
          <w:sz w:val="28"/>
          <w:szCs w:val="28"/>
        </w:rPr>
        <w:t>ния муниципальной услуги, в том числе о ходе предоставления муниципальной услуги;</w:t>
      </w:r>
    </w:p>
    <w:p w:rsidR="008E19D8" w:rsidRPr="00403DA4" w:rsidRDefault="008E19D8" w:rsidP="008E19D8">
      <w:pPr>
        <w:pStyle w:val="ab"/>
        <w:numPr>
          <w:ilvl w:val="0"/>
          <w:numId w:val="4"/>
        </w:numPr>
        <w:shd w:val="clear" w:color="auto" w:fill="FFFFFF"/>
        <w:tabs>
          <w:tab w:val="num" w:pos="0"/>
          <w:tab w:val="left" w:pos="709"/>
        </w:tabs>
        <w:suppressAutoHyphens w:val="0"/>
        <w:spacing w:before="0" w:after="0"/>
        <w:ind w:left="0" w:firstLine="360"/>
        <w:contextualSpacing/>
        <w:jc w:val="both"/>
        <w:rPr>
          <w:sz w:val="28"/>
          <w:szCs w:val="28"/>
        </w:rPr>
      </w:pPr>
      <w:r w:rsidRPr="00403DA4">
        <w:rPr>
          <w:sz w:val="28"/>
          <w:szCs w:val="28"/>
        </w:rPr>
        <w:t xml:space="preserve"> о порядке, форме и месте размещения указанной в настоящем подпункте информации;</w:t>
      </w:r>
    </w:p>
    <w:p w:rsidR="008E19D8" w:rsidRPr="00403DA4" w:rsidRDefault="008E19D8" w:rsidP="008E19D8">
      <w:pPr>
        <w:pStyle w:val="ab"/>
        <w:numPr>
          <w:ilvl w:val="0"/>
          <w:numId w:val="4"/>
        </w:numPr>
        <w:shd w:val="clear" w:color="auto" w:fill="FFFFFF"/>
        <w:tabs>
          <w:tab w:val="num" w:pos="0"/>
          <w:tab w:val="left" w:pos="709"/>
        </w:tabs>
        <w:suppressAutoHyphens w:val="0"/>
        <w:spacing w:before="0" w:after="0"/>
        <w:ind w:left="0" w:firstLine="360"/>
        <w:contextualSpacing/>
        <w:jc w:val="both"/>
        <w:rPr>
          <w:sz w:val="28"/>
          <w:szCs w:val="28"/>
        </w:rPr>
      </w:pPr>
      <w:r w:rsidRPr="00403DA4">
        <w:rPr>
          <w:sz w:val="28"/>
          <w:szCs w:val="28"/>
        </w:rPr>
        <w:t>о перечне документов, необходимых для предоставления муниципальной  услуги, комплектности представленных документов;</w:t>
      </w:r>
    </w:p>
    <w:p w:rsidR="008E19D8" w:rsidRPr="00403DA4" w:rsidRDefault="008E19D8" w:rsidP="008E19D8">
      <w:pPr>
        <w:pStyle w:val="ab"/>
        <w:numPr>
          <w:ilvl w:val="0"/>
          <w:numId w:val="4"/>
        </w:numPr>
        <w:shd w:val="clear" w:color="auto" w:fill="FFFFFF"/>
        <w:tabs>
          <w:tab w:val="num" w:pos="0"/>
          <w:tab w:val="left" w:pos="709"/>
        </w:tabs>
        <w:suppressAutoHyphens w:val="0"/>
        <w:spacing w:before="0" w:after="0"/>
        <w:ind w:left="0" w:firstLine="360"/>
        <w:contextualSpacing/>
        <w:jc w:val="both"/>
        <w:rPr>
          <w:sz w:val="28"/>
          <w:szCs w:val="28"/>
        </w:rPr>
      </w:pPr>
      <w:r w:rsidRPr="00403DA4">
        <w:rPr>
          <w:sz w:val="28"/>
          <w:szCs w:val="28"/>
        </w:rPr>
        <w:t>об источнике получения документов, необходимых для получения мун</w:t>
      </w:r>
      <w:r w:rsidRPr="00403DA4">
        <w:rPr>
          <w:sz w:val="28"/>
          <w:szCs w:val="28"/>
        </w:rPr>
        <w:t>и</w:t>
      </w:r>
      <w:r w:rsidRPr="00403DA4">
        <w:rPr>
          <w:sz w:val="28"/>
          <w:szCs w:val="28"/>
        </w:rPr>
        <w:t>ципальной услуги;</w:t>
      </w:r>
    </w:p>
    <w:p w:rsidR="008E19D8" w:rsidRPr="00403DA4" w:rsidRDefault="008E19D8" w:rsidP="008E19D8">
      <w:pPr>
        <w:pStyle w:val="ab"/>
        <w:numPr>
          <w:ilvl w:val="0"/>
          <w:numId w:val="4"/>
        </w:numPr>
        <w:shd w:val="clear" w:color="auto" w:fill="FFFFFF"/>
        <w:tabs>
          <w:tab w:val="num" w:pos="0"/>
          <w:tab w:val="left" w:pos="709"/>
        </w:tabs>
        <w:suppressAutoHyphens w:val="0"/>
        <w:spacing w:before="0" w:after="0"/>
        <w:ind w:left="0" w:firstLine="360"/>
        <w:contextualSpacing/>
        <w:jc w:val="both"/>
        <w:rPr>
          <w:sz w:val="28"/>
          <w:szCs w:val="28"/>
        </w:rPr>
      </w:pPr>
      <w:r w:rsidRPr="00403DA4">
        <w:rPr>
          <w:sz w:val="28"/>
          <w:szCs w:val="28"/>
        </w:rPr>
        <w:t xml:space="preserve"> о времени приема и выдачи документов;</w:t>
      </w:r>
    </w:p>
    <w:p w:rsidR="008E19D8" w:rsidRPr="00403DA4" w:rsidRDefault="008E19D8" w:rsidP="008E19D8">
      <w:pPr>
        <w:pStyle w:val="ab"/>
        <w:numPr>
          <w:ilvl w:val="0"/>
          <w:numId w:val="4"/>
        </w:numPr>
        <w:shd w:val="clear" w:color="auto" w:fill="FFFFFF"/>
        <w:tabs>
          <w:tab w:val="num" w:pos="0"/>
          <w:tab w:val="left" w:pos="709"/>
        </w:tabs>
        <w:suppressAutoHyphens w:val="0"/>
        <w:spacing w:before="0" w:after="0"/>
        <w:ind w:left="0" w:firstLine="360"/>
        <w:contextualSpacing/>
        <w:jc w:val="both"/>
        <w:rPr>
          <w:sz w:val="28"/>
          <w:szCs w:val="28"/>
        </w:rPr>
      </w:pPr>
      <w:r w:rsidRPr="00403DA4">
        <w:rPr>
          <w:sz w:val="28"/>
          <w:szCs w:val="28"/>
        </w:rPr>
        <w:t xml:space="preserve"> о сроках предоставления муниципальной услуги;</w:t>
      </w:r>
    </w:p>
    <w:p w:rsidR="00403DA4" w:rsidRPr="00403DA4" w:rsidRDefault="008E19D8" w:rsidP="00403DA4">
      <w:pPr>
        <w:pStyle w:val="ab"/>
        <w:numPr>
          <w:ilvl w:val="0"/>
          <w:numId w:val="4"/>
        </w:numPr>
        <w:shd w:val="clear" w:color="auto" w:fill="FFFFFF"/>
        <w:tabs>
          <w:tab w:val="num" w:pos="0"/>
          <w:tab w:val="left" w:pos="709"/>
        </w:tabs>
        <w:suppressAutoHyphens w:val="0"/>
        <w:spacing w:before="0" w:after="0"/>
        <w:ind w:left="0" w:firstLine="360"/>
        <w:contextualSpacing/>
        <w:jc w:val="both"/>
        <w:rPr>
          <w:sz w:val="28"/>
          <w:szCs w:val="28"/>
        </w:rPr>
      </w:pPr>
      <w:r w:rsidRPr="00403DA4">
        <w:rPr>
          <w:sz w:val="28"/>
          <w:szCs w:val="28"/>
        </w:rPr>
        <w:t xml:space="preserve"> о порядке обжалования действий (бездействия) и решений, осуществля</w:t>
      </w:r>
      <w:r w:rsidRPr="00403DA4">
        <w:rPr>
          <w:sz w:val="28"/>
          <w:szCs w:val="28"/>
        </w:rPr>
        <w:t>е</w:t>
      </w:r>
      <w:r w:rsidRPr="00403DA4">
        <w:rPr>
          <w:sz w:val="28"/>
          <w:szCs w:val="28"/>
        </w:rPr>
        <w:t>мых и принимаемых в ходе предоставления муниципальной услуги.</w:t>
      </w:r>
    </w:p>
    <w:p w:rsidR="00403DA4" w:rsidRDefault="00403DA4" w:rsidP="00403DA4">
      <w:pPr>
        <w:pStyle w:val="ab"/>
        <w:shd w:val="clear" w:color="auto" w:fill="FFFFFF"/>
        <w:tabs>
          <w:tab w:val="left" w:pos="0"/>
        </w:tabs>
        <w:suppressAutoHyphens w:val="0"/>
        <w:spacing w:before="0" w:after="0"/>
        <w:contextualSpacing/>
        <w:jc w:val="both"/>
        <w:rPr>
          <w:sz w:val="28"/>
          <w:szCs w:val="28"/>
        </w:rPr>
      </w:pPr>
      <w:r>
        <w:rPr>
          <w:sz w:val="28"/>
          <w:szCs w:val="28"/>
        </w:rPr>
        <w:tab/>
        <w:t>1.1</w:t>
      </w:r>
      <w:proofErr w:type="gramStart"/>
      <w:r>
        <w:rPr>
          <w:sz w:val="28"/>
          <w:szCs w:val="28"/>
        </w:rPr>
        <w:t xml:space="preserve"> </w:t>
      </w:r>
      <w:r w:rsidR="008E19D8" w:rsidRPr="00403DA4">
        <w:rPr>
          <w:sz w:val="28"/>
          <w:szCs w:val="28"/>
        </w:rPr>
        <w:t>П</w:t>
      </w:r>
      <w:proofErr w:type="gramEnd"/>
      <w:r w:rsidR="008E19D8" w:rsidRPr="00403DA4">
        <w:rPr>
          <w:sz w:val="28"/>
          <w:szCs w:val="28"/>
        </w:rPr>
        <w:t>ри ответах на телефонные звонки и устные обращения специалист, ответственный за предоставление муниципальной услуги,  подробно и в вежл</w:t>
      </w:r>
      <w:r w:rsidR="008E19D8" w:rsidRPr="00403DA4">
        <w:rPr>
          <w:sz w:val="28"/>
          <w:szCs w:val="28"/>
        </w:rPr>
        <w:t>и</w:t>
      </w:r>
      <w:r w:rsidR="008E19D8" w:rsidRPr="00403DA4">
        <w:rPr>
          <w:sz w:val="28"/>
          <w:szCs w:val="28"/>
        </w:rPr>
        <w:t>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w:t>
      </w:r>
      <w:r w:rsidR="008E19D8" w:rsidRPr="00403DA4">
        <w:rPr>
          <w:sz w:val="28"/>
          <w:szCs w:val="28"/>
        </w:rPr>
        <w:t>т</w:t>
      </w:r>
      <w:r w:rsidR="008E19D8" w:rsidRPr="00403DA4">
        <w:rPr>
          <w:sz w:val="28"/>
          <w:szCs w:val="28"/>
        </w:rPr>
        <w:t>ника, принявшего телефонный звонок.</w:t>
      </w:r>
    </w:p>
    <w:p w:rsidR="008E19D8" w:rsidRPr="00403DA4" w:rsidRDefault="00403DA4" w:rsidP="00403DA4">
      <w:pPr>
        <w:pStyle w:val="ab"/>
        <w:shd w:val="clear" w:color="auto" w:fill="FFFFFF"/>
        <w:tabs>
          <w:tab w:val="left" w:pos="0"/>
        </w:tabs>
        <w:suppressAutoHyphens w:val="0"/>
        <w:spacing w:before="0" w:after="0"/>
        <w:contextualSpacing/>
        <w:jc w:val="both"/>
        <w:rPr>
          <w:sz w:val="28"/>
          <w:szCs w:val="28"/>
        </w:rPr>
      </w:pPr>
      <w:r>
        <w:rPr>
          <w:sz w:val="28"/>
          <w:szCs w:val="28"/>
        </w:rPr>
        <w:tab/>
      </w:r>
      <w:r w:rsidR="008E19D8" w:rsidRPr="00403DA4">
        <w:rPr>
          <w:sz w:val="28"/>
          <w:szCs w:val="28"/>
        </w:rPr>
        <w:t>При невозможности специалиста, принявшего звонок, самостоятельно о</w:t>
      </w:r>
      <w:r w:rsidR="008E19D8" w:rsidRPr="00403DA4">
        <w:rPr>
          <w:sz w:val="28"/>
          <w:szCs w:val="28"/>
        </w:rPr>
        <w:t>т</w:t>
      </w:r>
      <w:r w:rsidR="008E19D8" w:rsidRPr="00403DA4">
        <w:rPr>
          <w:sz w:val="28"/>
          <w:szCs w:val="28"/>
        </w:rPr>
        <w:t>ветить на поставленные вопросы, телефонный звонок должен быть переадрес</w:t>
      </w:r>
      <w:r w:rsidR="008E19D8" w:rsidRPr="00403DA4">
        <w:rPr>
          <w:sz w:val="28"/>
          <w:szCs w:val="28"/>
        </w:rPr>
        <w:t>о</w:t>
      </w:r>
      <w:r w:rsidR="008E19D8" w:rsidRPr="00403DA4">
        <w:rPr>
          <w:sz w:val="28"/>
          <w:szCs w:val="28"/>
        </w:rPr>
        <w:lastRenderedPageBreak/>
        <w:t>ван (переведен) другому должностному лицу или обратившемуся гражданину, должен быть сообщен телефонный номер, по которому можно получить нео</w:t>
      </w:r>
      <w:r w:rsidR="008E19D8" w:rsidRPr="00403DA4">
        <w:rPr>
          <w:sz w:val="28"/>
          <w:szCs w:val="28"/>
        </w:rPr>
        <w:t>б</w:t>
      </w:r>
      <w:r w:rsidR="008E19D8" w:rsidRPr="00403DA4">
        <w:rPr>
          <w:sz w:val="28"/>
          <w:szCs w:val="28"/>
        </w:rPr>
        <w:t>ходимую информацию.</w:t>
      </w:r>
    </w:p>
    <w:p w:rsidR="008E19D8" w:rsidRPr="00403DA4" w:rsidRDefault="008E19D8" w:rsidP="008E19D8">
      <w:pPr>
        <w:autoSpaceDE w:val="0"/>
        <w:ind w:firstLine="851"/>
        <w:jc w:val="both"/>
        <w:rPr>
          <w:sz w:val="28"/>
          <w:szCs w:val="28"/>
        </w:rPr>
      </w:pPr>
      <w:r w:rsidRPr="00403DA4">
        <w:rPr>
          <w:sz w:val="28"/>
          <w:szCs w:val="28"/>
        </w:rPr>
        <w:t xml:space="preserve">Прием заявителей ведется в порядке живой очереди. </w:t>
      </w:r>
    </w:p>
    <w:p w:rsidR="008E19D8" w:rsidRPr="00FD7F32" w:rsidRDefault="008E19D8" w:rsidP="008E19D8">
      <w:pPr>
        <w:autoSpaceDE w:val="0"/>
        <w:ind w:firstLine="851"/>
        <w:jc w:val="both"/>
      </w:pPr>
    </w:p>
    <w:p w:rsidR="008E19D8" w:rsidRPr="00403DA4" w:rsidRDefault="008E19D8" w:rsidP="008E19D8">
      <w:pPr>
        <w:shd w:val="clear" w:color="auto" w:fill="FFFFFF"/>
        <w:ind w:firstLine="709"/>
        <w:jc w:val="center"/>
        <w:rPr>
          <w:sz w:val="28"/>
          <w:szCs w:val="28"/>
        </w:rPr>
      </w:pPr>
      <w:r w:rsidRPr="00403DA4">
        <w:rPr>
          <w:sz w:val="28"/>
          <w:szCs w:val="28"/>
        </w:rPr>
        <w:t xml:space="preserve">3. СТАНДАРТ </w:t>
      </w:r>
    </w:p>
    <w:p w:rsidR="008E19D8" w:rsidRPr="00403DA4" w:rsidRDefault="008E19D8" w:rsidP="008E19D8">
      <w:pPr>
        <w:shd w:val="clear" w:color="auto" w:fill="FFFFFF"/>
        <w:ind w:firstLine="709"/>
        <w:jc w:val="center"/>
        <w:rPr>
          <w:sz w:val="28"/>
          <w:szCs w:val="28"/>
        </w:rPr>
      </w:pPr>
      <w:r w:rsidRPr="00403DA4">
        <w:rPr>
          <w:sz w:val="28"/>
          <w:szCs w:val="28"/>
        </w:rPr>
        <w:t>ПРЕД</w:t>
      </w:r>
      <w:r w:rsidR="00403DA4">
        <w:rPr>
          <w:sz w:val="28"/>
          <w:szCs w:val="28"/>
        </w:rPr>
        <w:t>ОСТАВЛЕНИЯ МУНИЦИПАЛЬНОЙ УСЛУГИ</w:t>
      </w:r>
    </w:p>
    <w:p w:rsidR="008E19D8" w:rsidRPr="00FD7F32" w:rsidRDefault="008E19D8" w:rsidP="008E19D8">
      <w:pPr>
        <w:ind w:firstLine="709"/>
        <w:jc w:val="center"/>
        <w:rPr>
          <w:rFonts w:eastAsia="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6383"/>
      </w:tblGrid>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jc w:val="center"/>
              <w:rPr>
                <w:rFonts w:eastAsia="Arial"/>
              </w:rPr>
            </w:pPr>
            <w:r w:rsidRPr="00FD7F32">
              <w:rPr>
                <w:rFonts w:eastAsia="Arial"/>
              </w:rPr>
              <w:t>Подразделы стандарта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jc w:val="center"/>
              <w:rPr>
                <w:rFonts w:eastAsia="Arial"/>
              </w:rPr>
            </w:pPr>
            <w:r w:rsidRPr="00FD7F32">
              <w:rPr>
                <w:rFonts w:eastAsia="Arial"/>
              </w:rPr>
              <w:t>Содержание подразделов стандарта предоставления Муниципальной услуги</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t>3.1.Наименование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jc w:val="both"/>
            </w:pPr>
            <w:r w:rsidRPr="00FD7F32">
              <w:t>Согласование  (отказ в согласовании) переустройства и  (или) перепланировки жилого помещения</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t>3.2.Наименование органа, предоставляющего Муниципальную услугу</w:t>
            </w:r>
          </w:p>
        </w:tc>
        <w:tc>
          <w:tcPr>
            <w:tcW w:w="6383" w:type="dxa"/>
            <w:tcBorders>
              <w:top w:val="single" w:sz="4" w:space="0" w:color="auto"/>
              <w:left w:val="single" w:sz="4" w:space="0" w:color="auto"/>
              <w:bottom w:val="single" w:sz="4" w:space="0" w:color="auto"/>
              <w:right w:val="single" w:sz="4" w:space="0" w:color="auto"/>
            </w:tcBorders>
            <w:hideMark/>
          </w:tcPr>
          <w:p w:rsidR="008E19D8" w:rsidRPr="00FD7F32" w:rsidRDefault="00FD7F32" w:rsidP="00FD7F32">
            <w:pPr>
              <w:contextualSpacing/>
              <w:jc w:val="both"/>
              <w:rPr>
                <w:rFonts w:eastAsia="Arial"/>
              </w:rPr>
            </w:pPr>
            <w:r>
              <w:rPr>
                <w:rFonts w:eastAsia="Arial"/>
              </w:rPr>
              <w:t xml:space="preserve">Начальник общего отдела </w:t>
            </w:r>
            <w:r w:rsidR="008E19D8" w:rsidRPr="00FD7F32">
              <w:rPr>
                <w:rFonts w:eastAsia="Arial"/>
              </w:rPr>
              <w:t xml:space="preserve">администрации муниципального образования </w:t>
            </w:r>
            <w:r w:rsidR="009E648A">
              <w:t>Малотенгинское</w:t>
            </w:r>
            <w:r w:rsidRPr="00FD7F32">
              <w:rPr>
                <w:rFonts w:eastAsia="Arial"/>
              </w:rPr>
              <w:t xml:space="preserve"> </w:t>
            </w:r>
            <w:r w:rsidR="008E19D8" w:rsidRPr="00FD7F32">
              <w:rPr>
                <w:rFonts w:eastAsia="Arial"/>
              </w:rPr>
              <w:t>сельское поселение Отрадненского района</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tcPr>
          <w:p w:rsidR="008E19D8" w:rsidRPr="00FD7F32" w:rsidRDefault="008E19D8" w:rsidP="008E19D8">
            <w:pPr>
              <w:contextualSpacing/>
              <w:rPr>
                <w:rFonts w:eastAsia="Arial"/>
              </w:rPr>
            </w:pPr>
            <w:r w:rsidRPr="00FD7F32">
              <w:rPr>
                <w:rFonts w:eastAsia="Arial"/>
              </w:rPr>
              <w:t xml:space="preserve">3.3 </w:t>
            </w:r>
            <w:r w:rsidRPr="00FD7F32">
              <w:t>Органы и организации участвующие  в предоставлении услуги</w:t>
            </w:r>
          </w:p>
        </w:tc>
        <w:tc>
          <w:tcPr>
            <w:tcW w:w="6383" w:type="dxa"/>
            <w:tcBorders>
              <w:top w:val="single" w:sz="4" w:space="0" w:color="auto"/>
              <w:left w:val="single" w:sz="4" w:space="0" w:color="auto"/>
              <w:bottom w:val="single" w:sz="4" w:space="0" w:color="auto"/>
              <w:right w:val="single" w:sz="4" w:space="0" w:color="auto"/>
            </w:tcBorders>
          </w:tcPr>
          <w:p w:rsidR="008E19D8" w:rsidRPr="00FD7F32" w:rsidRDefault="008E19D8" w:rsidP="008E19D8">
            <w:pPr>
              <w:tabs>
                <w:tab w:val="left" w:pos="0"/>
                <w:tab w:val="left" w:pos="851"/>
                <w:tab w:val="left" w:pos="993"/>
              </w:tabs>
            </w:pPr>
            <w:r w:rsidRPr="00FD7F32">
              <w:t xml:space="preserve">1. При предоставлении муниципальной услуги осуществляется взаимодействие с Управлением Федеральной Службы государственной регистрации, кадастра и картографии по Краснодарскому  краю Отрадненский отдел (управление </w:t>
            </w:r>
            <w:proofErr w:type="spellStart"/>
            <w:r w:rsidRPr="00FD7F32">
              <w:t>Росреестра</w:t>
            </w:r>
            <w:proofErr w:type="spellEnd"/>
            <w:r w:rsidRPr="00FD7F32">
              <w:t xml:space="preserve"> по Краснодарскому  краю), у которого запрашиваются выписки из ЕГРП.</w:t>
            </w:r>
          </w:p>
          <w:p w:rsidR="008E19D8" w:rsidRPr="00FD7F32" w:rsidRDefault="008E19D8" w:rsidP="008E19D8">
            <w:pPr>
              <w:tabs>
                <w:tab w:val="left" w:pos="0"/>
                <w:tab w:val="left" w:pos="851"/>
                <w:tab w:val="left" w:pos="993"/>
              </w:tabs>
            </w:pPr>
            <w:r w:rsidRPr="00FD7F32">
              <w:t>2. Запрещается требовать от заявителя осуществления действий, в том числе согласований, необходимых для получения государственных или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или муниципальных услуг.</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t>3.4.Результат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autoSpaceDE w:val="0"/>
              <w:jc w:val="both"/>
            </w:pPr>
            <w:r w:rsidRPr="00FD7F32">
              <w:t xml:space="preserve">1. выдача постановления администрации </w:t>
            </w:r>
            <w:r w:rsidR="009E648A" w:rsidRPr="00FD7F32">
              <w:t xml:space="preserve">Малотенгинского </w:t>
            </w:r>
            <w:r w:rsidRPr="00FD7F32">
              <w:t>сельского поселения Отрадненского района о согласовании переустройства и (или) перепланировки жилого помещения (приложение №2);</w:t>
            </w:r>
          </w:p>
          <w:p w:rsidR="008E19D8" w:rsidRPr="00FD7F32" w:rsidRDefault="008E19D8" w:rsidP="008E19D8">
            <w:pPr>
              <w:autoSpaceDE w:val="0"/>
              <w:jc w:val="both"/>
            </w:pPr>
            <w:r w:rsidRPr="00FD7F32">
              <w:t>2. выдача уведомления об отказе в согласовании переустройства и (или) перепланировки жилого помещения (приложение №3);</w:t>
            </w:r>
          </w:p>
          <w:p w:rsidR="008E19D8" w:rsidRPr="00FD7F32" w:rsidRDefault="008E19D8" w:rsidP="008E19D8">
            <w:pPr>
              <w:contextualSpacing/>
              <w:rPr>
                <w:rFonts w:eastAsia="Arial"/>
              </w:rPr>
            </w:pP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t>3.5.Срок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t xml:space="preserve">30 дней со дня приема заявления, </w:t>
            </w:r>
            <w:r w:rsidRPr="00FD7F32">
              <w:t xml:space="preserve">в случае направления Управлению Федеральной Службы государственной регистрации, кадастра и картографии по Краснодарскому краю Отрадненский отдел (управление </w:t>
            </w:r>
            <w:proofErr w:type="spellStart"/>
            <w:r w:rsidRPr="00FD7F32">
              <w:t>Росреестра</w:t>
            </w:r>
            <w:proofErr w:type="spellEnd"/>
            <w:r w:rsidRPr="00FD7F32">
              <w:t xml:space="preserve"> по Краснодарскому краю) запроса о выписке из Единого Государственного Реестра Права (ЕГРП),  срок предоставления муниципальной услуги может быть продлен не более чем на 10 дней.</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t xml:space="preserve">3.6.Правовые основания для предоставления Муниципальной услуги </w:t>
            </w:r>
            <w:r w:rsidRPr="00FD7F32">
              <w:rPr>
                <w:rFonts w:eastAsia="Arial"/>
              </w:rPr>
              <w:lastRenderedPageBreak/>
              <w:t>(указывается перечень нормативных правовых актов, непосредственно регулирующих предоставление Муниципальной услуги)</w:t>
            </w:r>
          </w:p>
        </w:tc>
        <w:tc>
          <w:tcPr>
            <w:tcW w:w="6383" w:type="dxa"/>
            <w:tcBorders>
              <w:top w:val="single" w:sz="4" w:space="0" w:color="auto"/>
              <w:left w:val="single" w:sz="4" w:space="0" w:color="auto"/>
              <w:bottom w:val="single" w:sz="4" w:space="0" w:color="auto"/>
              <w:right w:val="single" w:sz="4" w:space="0" w:color="auto"/>
            </w:tcBorders>
          </w:tcPr>
          <w:p w:rsidR="008E19D8" w:rsidRPr="00FD7F32" w:rsidRDefault="008E19D8" w:rsidP="008E19D8">
            <w:pPr>
              <w:pStyle w:val="ab"/>
              <w:shd w:val="clear" w:color="auto" w:fill="FFFFFF"/>
              <w:suppressAutoHyphens w:val="0"/>
              <w:spacing w:before="0" w:after="0"/>
              <w:ind w:left="360" w:hanging="360"/>
              <w:contextualSpacing/>
              <w:jc w:val="both"/>
            </w:pPr>
            <w:r w:rsidRPr="00FD7F32">
              <w:rPr>
                <w:rFonts w:eastAsia="Arial"/>
              </w:rPr>
              <w:lastRenderedPageBreak/>
              <w:t xml:space="preserve">1.   </w:t>
            </w:r>
            <w:r w:rsidRPr="00FD7F32">
              <w:t>Конституция Российской Федерации;</w:t>
            </w:r>
          </w:p>
          <w:p w:rsidR="008E19D8" w:rsidRPr="00FD7F32" w:rsidRDefault="008E19D8" w:rsidP="008E19D8">
            <w:pPr>
              <w:pStyle w:val="ab"/>
              <w:shd w:val="clear" w:color="auto" w:fill="FFFFFF"/>
              <w:suppressAutoHyphens w:val="0"/>
              <w:spacing w:before="0" w:after="0"/>
              <w:contextualSpacing/>
              <w:jc w:val="both"/>
            </w:pPr>
            <w:r w:rsidRPr="00FD7F32">
              <w:t>2.   Гражданский кодекс Российской Федерации;</w:t>
            </w:r>
          </w:p>
          <w:p w:rsidR="008E19D8" w:rsidRPr="00FD7F32" w:rsidRDefault="008E19D8" w:rsidP="008E19D8">
            <w:pPr>
              <w:pStyle w:val="ab"/>
              <w:shd w:val="clear" w:color="auto" w:fill="FFFFFF"/>
              <w:suppressAutoHyphens w:val="0"/>
              <w:spacing w:before="0" w:after="0"/>
              <w:contextualSpacing/>
              <w:jc w:val="both"/>
            </w:pPr>
            <w:r w:rsidRPr="00FD7F32">
              <w:t xml:space="preserve">3.  Градостроительный кодекс Российской Федерации от 29 </w:t>
            </w:r>
            <w:r w:rsidRPr="00FD7F32">
              <w:lastRenderedPageBreak/>
              <w:t>декабря 2004 года  № 190-ФЗ;</w:t>
            </w:r>
          </w:p>
          <w:p w:rsidR="008E19D8" w:rsidRPr="00FD7F32" w:rsidRDefault="008E19D8" w:rsidP="008E19D8">
            <w:pPr>
              <w:pStyle w:val="ab"/>
              <w:shd w:val="clear" w:color="auto" w:fill="FFFFFF"/>
              <w:suppressAutoHyphens w:val="0"/>
              <w:spacing w:before="0" w:after="0"/>
              <w:contextualSpacing/>
              <w:jc w:val="both"/>
            </w:pPr>
            <w:r w:rsidRPr="00FD7F32">
              <w:t>4. Жилищный кодекс Российской Федерации от 29 декабря 2004 г. № 188-ФЗ</w:t>
            </w:r>
          </w:p>
          <w:p w:rsidR="008E19D8" w:rsidRPr="00FD7F32" w:rsidRDefault="008E19D8" w:rsidP="008E19D8">
            <w:pPr>
              <w:contextualSpacing/>
              <w:rPr>
                <w:rFonts w:eastAsia="Arial"/>
              </w:rPr>
            </w:pPr>
            <w:r w:rsidRPr="00FD7F32">
              <w:rPr>
                <w:rFonts w:eastAsia="Arial"/>
              </w:rPr>
              <w:t>5.  Федеральный закон от 2 мая 2006 года № 59-ФЗ «О порядке рассмотрения обращений граждан РФ»;</w:t>
            </w:r>
          </w:p>
          <w:p w:rsidR="008E19D8" w:rsidRPr="00FD7F32" w:rsidRDefault="008E19D8" w:rsidP="008E19D8">
            <w:pPr>
              <w:contextualSpacing/>
              <w:rPr>
                <w:color w:val="000000"/>
                <w:lang w:eastAsia="ru-RU"/>
              </w:rPr>
            </w:pPr>
            <w:r w:rsidRPr="00FD7F32">
              <w:rPr>
                <w:color w:val="000000"/>
              </w:rPr>
              <w:t>6.  Федеральный закон от 6 октября 2003 года № 131-ФЗ "Об общих принципах организации местного самоуправления в Российской Федерации";</w:t>
            </w:r>
          </w:p>
          <w:p w:rsidR="008E19D8" w:rsidRPr="00FD7F32" w:rsidRDefault="008E19D8" w:rsidP="008E19D8">
            <w:pPr>
              <w:contextualSpacing/>
            </w:pPr>
            <w:r w:rsidRPr="00FD7F32">
              <w:t>7.  Федерального закона от 27 июля   2010 года № 210-ФЗ «Об организации предоставления государственных и муниципальных услуг»;</w:t>
            </w:r>
          </w:p>
          <w:p w:rsidR="008E19D8" w:rsidRPr="00FD7F32" w:rsidRDefault="008E19D8" w:rsidP="008E19D8">
            <w:pPr>
              <w:contextualSpacing/>
            </w:pPr>
            <w:r w:rsidRPr="00FD7F32">
              <w:t>8. Постановление Правительства РФ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E19D8" w:rsidRPr="00FD7F32" w:rsidRDefault="008E19D8" w:rsidP="008E19D8">
            <w:pPr>
              <w:shd w:val="clear" w:color="auto" w:fill="FFFFFF"/>
              <w:contextualSpacing/>
              <w:rPr>
                <w:rFonts w:eastAsia="Arial"/>
                <w:color w:val="000000"/>
              </w:rPr>
            </w:pPr>
            <w:r w:rsidRPr="00FD7F32">
              <w:rPr>
                <w:rFonts w:eastAsia="Arial"/>
                <w:color w:val="000000"/>
              </w:rPr>
              <w:t>9. Постановление Госстроя РФ от 27 сентября 2003 г. №170 "Об утверждении Правил и норм технической эксплуатации жилищного фонда"</w:t>
            </w:r>
            <w:r w:rsidRPr="00FD7F32">
              <w:tab/>
            </w:r>
            <w:r w:rsidRPr="00FD7F32">
              <w:tab/>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lastRenderedPageBreak/>
              <w:t>3.7.Исчерпывающий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tcPr>
          <w:p w:rsidR="008E19D8" w:rsidRPr="00FD7F32" w:rsidRDefault="008E19D8" w:rsidP="008E19D8">
            <w:pPr>
              <w:tabs>
                <w:tab w:val="left" w:pos="0"/>
                <w:tab w:val="left" w:pos="851"/>
                <w:tab w:val="left" w:pos="993"/>
              </w:tabs>
              <w:ind w:firstLine="798"/>
              <w:jc w:val="both"/>
            </w:pPr>
            <w:r w:rsidRPr="00FD7F32">
              <w:t xml:space="preserve">  1) заявление о переустройстве и (или) перепланировке по утвержденной  форме согласно приложению № 1 к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8E19D8" w:rsidRPr="00FD7F32" w:rsidRDefault="008E19D8" w:rsidP="008E19D8">
            <w:pPr>
              <w:ind w:firstLine="851"/>
              <w:jc w:val="both"/>
            </w:pPr>
            <w:r w:rsidRPr="00FD7F32">
              <w:t xml:space="preserve">2) правоустанавливающие документы на переустраиваемое и (или) </w:t>
            </w:r>
            <w:proofErr w:type="spellStart"/>
            <w:r w:rsidRPr="00FD7F32">
              <w:t>перепланируемое</w:t>
            </w:r>
            <w:proofErr w:type="spellEnd"/>
            <w:r w:rsidRPr="00FD7F32">
              <w:t xml:space="preserve"> жилое помещение (подлинники или засвидетельствованные в нотариальном порядке копии);</w:t>
            </w:r>
          </w:p>
          <w:p w:rsidR="008E19D8" w:rsidRPr="00FD7F32" w:rsidRDefault="008E19D8" w:rsidP="008E19D8">
            <w:pPr>
              <w:ind w:firstLine="851"/>
              <w:jc w:val="both"/>
            </w:pPr>
            <w:r w:rsidRPr="00FD7F32">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FD7F32">
              <w:t>перепланируемого</w:t>
            </w:r>
            <w:proofErr w:type="spellEnd"/>
            <w:r w:rsidRPr="00FD7F32">
              <w:t xml:space="preserve"> жилого помещения;</w:t>
            </w:r>
          </w:p>
          <w:p w:rsidR="008E19D8" w:rsidRPr="00FD7F32" w:rsidRDefault="008E19D8" w:rsidP="008E19D8">
            <w:pPr>
              <w:ind w:firstLine="851"/>
              <w:jc w:val="both"/>
            </w:pPr>
            <w:r w:rsidRPr="00FD7F32">
              <w:t xml:space="preserve">4) технический паспорт переустраиваемого и (или) </w:t>
            </w:r>
            <w:proofErr w:type="spellStart"/>
            <w:r w:rsidRPr="00FD7F32">
              <w:t>перепланируемого</w:t>
            </w:r>
            <w:proofErr w:type="spellEnd"/>
            <w:r w:rsidRPr="00FD7F32">
              <w:t xml:space="preserve"> жилого помещения, выданный в установленном порядке органом или организацией, осуществляющей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 Технический паспорт подлежит обновлению каждые 5 лет.</w:t>
            </w:r>
          </w:p>
          <w:p w:rsidR="008E19D8" w:rsidRPr="00FD7F32" w:rsidRDefault="008E19D8" w:rsidP="008E19D8">
            <w:pPr>
              <w:ind w:firstLine="851"/>
              <w:jc w:val="both"/>
            </w:pPr>
            <w:proofErr w:type="gramStart"/>
            <w:r w:rsidRPr="00FD7F32">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D7F32">
              <w:t>перепланируемое</w:t>
            </w:r>
            <w:proofErr w:type="spellEnd"/>
            <w:r w:rsidRPr="00FD7F32">
              <w:t xml:space="preserve"> жилое помещение на основании договора социального найма (в случае, если заявителем является уполномоченный </w:t>
            </w:r>
            <w:proofErr w:type="spellStart"/>
            <w:r w:rsidRPr="00FD7F32">
              <w:t>наймодателем</w:t>
            </w:r>
            <w:proofErr w:type="spellEnd"/>
            <w:r w:rsidRPr="00FD7F32">
              <w:t xml:space="preserve"> на представление предусмотренных настоящим пунктом документов наниматель переустраиваемого и (или) </w:t>
            </w:r>
            <w:proofErr w:type="spellStart"/>
            <w:r w:rsidRPr="00FD7F32">
              <w:t>перепланируемого</w:t>
            </w:r>
            <w:proofErr w:type="spellEnd"/>
            <w:r w:rsidRPr="00FD7F32">
              <w:t xml:space="preserve"> жилого помещения по договору социального найма);</w:t>
            </w:r>
            <w:proofErr w:type="gramEnd"/>
          </w:p>
          <w:p w:rsidR="008E19D8" w:rsidRPr="00FD7F32" w:rsidRDefault="008E19D8" w:rsidP="008E19D8">
            <w:pPr>
              <w:ind w:firstLine="851"/>
              <w:jc w:val="both"/>
            </w:pPr>
            <w:r w:rsidRPr="00FD7F32">
              <w:t xml:space="preserve">6) заключение органа по охране памятников </w:t>
            </w:r>
            <w:r w:rsidRPr="00FD7F32">
              <w:lastRenderedPageBreak/>
              <w:t>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lastRenderedPageBreak/>
              <w:t>3.8.Исчерпывающий перечень оснований для отказа в приеме документов, необходимых для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tcPr>
          <w:p w:rsidR="008E19D8" w:rsidRPr="00FD7F32" w:rsidRDefault="008E19D8" w:rsidP="008E19D8">
            <w:pPr>
              <w:contextualSpacing/>
              <w:rPr>
                <w:rFonts w:eastAsia="Arial"/>
              </w:rPr>
            </w:pPr>
            <w:r w:rsidRPr="00FD7F32">
              <w:rPr>
                <w:rFonts w:eastAsia="Arial"/>
              </w:rPr>
              <w:t>Нет</w:t>
            </w:r>
          </w:p>
          <w:p w:rsidR="008E19D8" w:rsidRPr="00FD7F32" w:rsidRDefault="008E19D8" w:rsidP="008E19D8">
            <w:pPr>
              <w:contextualSpacing/>
              <w:rPr>
                <w:rFonts w:eastAsia="Arial"/>
              </w:rPr>
            </w:pPr>
          </w:p>
          <w:p w:rsidR="008E19D8" w:rsidRPr="00FD7F32" w:rsidRDefault="008E19D8" w:rsidP="008E19D8">
            <w:pPr>
              <w:contextualSpacing/>
              <w:rPr>
                <w:rFonts w:eastAsia="Arial"/>
              </w:rPr>
            </w:pPr>
          </w:p>
          <w:p w:rsidR="008E19D8" w:rsidRPr="00FD7F32" w:rsidRDefault="008E19D8" w:rsidP="008E19D8">
            <w:pPr>
              <w:contextualSpacing/>
              <w:rPr>
                <w:rFonts w:eastAsia="Arial"/>
              </w:rPr>
            </w:pPr>
          </w:p>
          <w:p w:rsidR="008E19D8" w:rsidRPr="00FD7F32" w:rsidRDefault="008E19D8" w:rsidP="008E19D8">
            <w:pPr>
              <w:contextualSpacing/>
              <w:rPr>
                <w:rFonts w:eastAsia="Arial"/>
              </w:rPr>
            </w:pPr>
          </w:p>
          <w:p w:rsidR="008E19D8" w:rsidRPr="00FD7F32" w:rsidRDefault="008E19D8" w:rsidP="008E19D8">
            <w:pPr>
              <w:contextualSpacing/>
              <w:rPr>
                <w:rFonts w:eastAsia="Arial"/>
              </w:rPr>
            </w:pPr>
          </w:p>
          <w:p w:rsidR="008E19D8" w:rsidRPr="00FD7F32" w:rsidRDefault="008E19D8" w:rsidP="008E19D8">
            <w:pPr>
              <w:contextualSpacing/>
              <w:rPr>
                <w:rFonts w:eastAsia="Arial"/>
              </w:rPr>
            </w:pP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tcPr>
          <w:p w:rsidR="008E19D8" w:rsidRPr="00FD7F32" w:rsidRDefault="008E19D8" w:rsidP="008E19D8">
            <w:pPr>
              <w:contextualSpacing/>
              <w:rPr>
                <w:rFonts w:eastAsia="Arial"/>
              </w:rPr>
            </w:pPr>
            <w:r w:rsidRPr="00FD7F32">
              <w:rPr>
                <w:rFonts w:eastAsia="Arial"/>
              </w:rPr>
              <w:t>3.9.Исчерпывающий перечень оснований для приостановления и (или) отказа в предоставлении Муниципальной услуги.</w:t>
            </w:r>
          </w:p>
          <w:p w:rsidR="008E19D8" w:rsidRPr="00FD7F32" w:rsidRDefault="008E19D8" w:rsidP="008E19D8">
            <w:pPr>
              <w:contextualSpacing/>
              <w:rPr>
                <w:rFonts w:eastAsia="Arial"/>
              </w:rPr>
            </w:pPr>
          </w:p>
        </w:tc>
        <w:tc>
          <w:tcPr>
            <w:tcW w:w="6383" w:type="dxa"/>
            <w:tcBorders>
              <w:top w:val="single" w:sz="4" w:space="0" w:color="auto"/>
              <w:left w:val="single" w:sz="4" w:space="0" w:color="auto"/>
              <w:bottom w:val="single" w:sz="4" w:space="0" w:color="auto"/>
              <w:right w:val="single" w:sz="4" w:space="0" w:color="auto"/>
            </w:tcBorders>
          </w:tcPr>
          <w:p w:rsidR="008E19D8" w:rsidRPr="00FD7F32" w:rsidRDefault="008E19D8" w:rsidP="008E19D8">
            <w:pPr>
              <w:widowControl w:val="0"/>
              <w:numPr>
                <w:ilvl w:val="0"/>
                <w:numId w:val="8"/>
              </w:numPr>
              <w:ind w:left="0" w:firstLine="390"/>
            </w:pPr>
            <w:r w:rsidRPr="00FD7F32">
              <w:t xml:space="preserve">обращение заявителя (в письменном виде) с просьбой о прекращении предоставления муниципальной услуги; </w:t>
            </w:r>
          </w:p>
          <w:p w:rsidR="008E19D8" w:rsidRPr="00FD7F32" w:rsidRDefault="008E19D8" w:rsidP="008E19D8">
            <w:pPr>
              <w:numPr>
                <w:ilvl w:val="0"/>
                <w:numId w:val="8"/>
              </w:numPr>
              <w:shd w:val="clear" w:color="auto" w:fill="FFFFFF"/>
              <w:ind w:left="0" w:firstLine="360"/>
              <w:contextualSpacing/>
              <w:jc w:val="both"/>
            </w:pPr>
            <w:r w:rsidRPr="00FD7F32">
              <w:t>отсутствие документов, необходимых для получения муниципальной услуги, указанных в п.3.7. настоящего административного регламента;</w:t>
            </w:r>
          </w:p>
          <w:p w:rsidR="008E19D8" w:rsidRPr="00FD7F32" w:rsidRDefault="008E19D8" w:rsidP="008E19D8">
            <w:pPr>
              <w:numPr>
                <w:ilvl w:val="0"/>
                <w:numId w:val="8"/>
              </w:numPr>
              <w:shd w:val="clear" w:color="auto" w:fill="FFFFFF"/>
              <w:ind w:left="0" w:firstLine="360"/>
              <w:contextualSpacing/>
              <w:jc w:val="both"/>
            </w:pPr>
            <w:r w:rsidRPr="00FD7F32">
              <w:t>обращение за получением муниципальной  услуги лица, с отсутствием оформленной в установленном порядке доверенности на осуществление действий у представителя;</w:t>
            </w:r>
          </w:p>
          <w:p w:rsidR="008E19D8" w:rsidRPr="00FD7F32" w:rsidRDefault="008E19D8" w:rsidP="008E19D8">
            <w:pPr>
              <w:numPr>
                <w:ilvl w:val="0"/>
                <w:numId w:val="8"/>
              </w:numPr>
              <w:shd w:val="clear" w:color="auto" w:fill="FFFFFF"/>
              <w:ind w:left="0" w:firstLine="360"/>
              <w:contextualSpacing/>
              <w:jc w:val="both"/>
            </w:pPr>
            <w:proofErr w:type="gramStart"/>
            <w:r w:rsidRPr="00FD7F32">
              <w:t>наличие в документах неоговоренных приписок и исправлений, серьёзных повреждений, не позволяющих однозначно истолковать их содержание, отсутствие обратного адреса, отсутствие подписи, печати, фамилии гражданина, фамилии должностного лица; если текст письменного обращения не поддается прочтению; если в письменном обращении заявителя содержатся нецензурные, либо оскорбительные выражения, угрозы жизни, здоровью и имуществу должностных лиц администрации города, а также членов их семей.</w:t>
            </w:r>
            <w:proofErr w:type="gramEnd"/>
            <w:r w:rsidRPr="00FD7F32">
              <w:t xml:space="preserve"> Кроме случаев, когда допущенные нарушения могут быть устранены органами и организациями, участвующими в процессе оказания  муниципальной услуги;</w:t>
            </w:r>
          </w:p>
          <w:p w:rsidR="008E19D8" w:rsidRPr="00FD7F32" w:rsidRDefault="008E19D8" w:rsidP="008E19D8">
            <w:pPr>
              <w:numPr>
                <w:ilvl w:val="0"/>
                <w:numId w:val="8"/>
              </w:numPr>
              <w:shd w:val="clear" w:color="auto" w:fill="FFFFFF"/>
              <w:ind w:left="0" w:firstLine="360"/>
              <w:contextualSpacing/>
              <w:jc w:val="both"/>
            </w:pPr>
            <w:r w:rsidRPr="00FD7F32">
              <w:t>несоответствие проекта перепланировки  и (или) переустройства жилого помещения требованиям законодательства (пожарной безопасности, санитарно-гигиеническим, экологическим и иным требованиям законодательства, в том числе, требованиям к использованию нежилых помещений в многоквартирных домах).</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t>3.10.Размер платы, взимаемой с Заявителя при предоставлении Муниципальной услуги, и способ её взимания</w:t>
            </w:r>
          </w:p>
        </w:tc>
        <w:tc>
          <w:tcPr>
            <w:tcW w:w="6383" w:type="dxa"/>
            <w:tcBorders>
              <w:top w:val="single" w:sz="4" w:space="0" w:color="auto"/>
              <w:left w:val="single" w:sz="4" w:space="0" w:color="auto"/>
              <w:bottom w:val="single" w:sz="4" w:space="0" w:color="auto"/>
              <w:right w:val="single" w:sz="4" w:space="0" w:color="auto"/>
            </w:tcBorders>
          </w:tcPr>
          <w:p w:rsidR="008E19D8" w:rsidRPr="00FD7F32" w:rsidRDefault="008E19D8" w:rsidP="008E19D8">
            <w:pPr>
              <w:contextualSpacing/>
              <w:rPr>
                <w:rFonts w:eastAsia="Arial"/>
              </w:rPr>
            </w:pPr>
            <w:r w:rsidRPr="00FD7F32">
              <w:rPr>
                <w:rFonts w:eastAsia="Arial"/>
              </w:rPr>
              <w:t>Бесплатно</w:t>
            </w:r>
          </w:p>
          <w:p w:rsidR="008E19D8" w:rsidRPr="00FD7F32" w:rsidRDefault="008E19D8" w:rsidP="008E19D8">
            <w:pPr>
              <w:contextualSpacing/>
              <w:rPr>
                <w:rFonts w:eastAsia="Arial"/>
              </w:rPr>
            </w:pPr>
          </w:p>
          <w:p w:rsidR="008E19D8" w:rsidRPr="00FD7F32" w:rsidRDefault="008E19D8" w:rsidP="008E19D8">
            <w:pPr>
              <w:contextualSpacing/>
              <w:rPr>
                <w:rFonts w:eastAsia="Arial"/>
              </w:rPr>
            </w:pPr>
          </w:p>
          <w:p w:rsidR="008E19D8" w:rsidRPr="00FD7F32" w:rsidRDefault="008E19D8" w:rsidP="008E19D8">
            <w:pPr>
              <w:contextualSpacing/>
              <w:rPr>
                <w:rFonts w:eastAsia="Arial"/>
              </w:rPr>
            </w:pPr>
          </w:p>
          <w:p w:rsidR="008E19D8" w:rsidRPr="00FD7F32" w:rsidRDefault="008E19D8" w:rsidP="008E19D8">
            <w:pPr>
              <w:contextualSpacing/>
              <w:rPr>
                <w:rFonts w:eastAsia="Arial"/>
              </w:rPr>
            </w:pPr>
          </w:p>
          <w:p w:rsidR="008E19D8" w:rsidRPr="00FD7F32" w:rsidRDefault="008E19D8" w:rsidP="008E19D8">
            <w:pPr>
              <w:contextualSpacing/>
              <w:rPr>
                <w:rFonts w:eastAsia="Arial"/>
              </w:rPr>
            </w:pP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t xml:space="preserve">3.11.Максимальный срок ожидания в очереди при подаче запроса о предоставлении </w:t>
            </w:r>
            <w:r w:rsidRPr="00FD7F32">
              <w:rPr>
                <w:rFonts w:eastAsia="Arial"/>
              </w:rPr>
              <w:lastRenderedPageBreak/>
              <w:t>Муниципальной услуги и при получении результата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lastRenderedPageBreak/>
              <w:t>1.  время ожидания в очереди при подаче запроса не должно превышать 30 минут.</w:t>
            </w:r>
          </w:p>
          <w:p w:rsidR="008E19D8" w:rsidRPr="00FD7F32" w:rsidRDefault="008E19D8" w:rsidP="008E19D8">
            <w:pPr>
              <w:contextualSpacing/>
              <w:rPr>
                <w:rFonts w:eastAsia="Arial"/>
              </w:rPr>
            </w:pPr>
            <w:r w:rsidRPr="00FD7F32">
              <w:rPr>
                <w:rFonts w:eastAsia="Arial"/>
              </w:rPr>
              <w:t>2.  время ожидания в очереди при получении результата не должно превышать 20 минут</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lastRenderedPageBreak/>
              <w:t>3.12.Срок регистрации запроса Заявителя о предоставлении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t>1 рабочий день</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t>3.13. Требования к местам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tabs>
                <w:tab w:val="left" w:pos="709"/>
                <w:tab w:val="left" w:pos="799"/>
              </w:tabs>
              <w:contextualSpacing/>
              <w:rPr>
                <w:rFonts w:eastAsia="Arial"/>
              </w:rPr>
            </w:pPr>
            <w:r w:rsidRPr="00FD7F32">
              <w:rPr>
                <w:rFonts w:eastAsia="Arial"/>
              </w:rPr>
              <w:t>1. помещения, в которых предоставляется Муниципальная услуга, должны соответствовать санитарно-эпидемиологическим правилам и нормам;</w:t>
            </w:r>
          </w:p>
          <w:p w:rsidR="008E19D8" w:rsidRPr="00FD7F32" w:rsidRDefault="008E19D8" w:rsidP="008E19D8">
            <w:pPr>
              <w:tabs>
                <w:tab w:val="left" w:pos="709"/>
                <w:tab w:val="left" w:pos="799"/>
              </w:tabs>
              <w:contextualSpacing/>
              <w:rPr>
                <w:rFonts w:eastAsia="Arial"/>
              </w:rPr>
            </w:pPr>
            <w:r w:rsidRPr="00FD7F32">
              <w:rPr>
                <w:rFonts w:eastAsia="Arial"/>
              </w:rPr>
              <w:t xml:space="preserve"> 2. помещения оборудуются информационными стендами, вывесками, указателями;</w:t>
            </w:r>
          </w:p>
          <w:p w:rsidR="008E19D8" w:rsidRPr="00FD7F32" w:rsidRDefault="008E19D8" w:rsidP="008E19D8">
            <w:pPr>
              <w:tabs>
                <w:tab w:val="left" w:pos="709"/>
                <w:tab w:val="left" w:pos="799"/>
              </w:tabs>
              <w:contextualSpacing/>
              <w:rPr>
                <w:rFonts w:eastAsia="Arial"/>
              </w:rPr>
            </w:pPr>
            <w:r w:rsidRPr="00FD7F32">
              <w:rPr>
                <w:rFonts w:eastAsia="Arial"/>
              </w:rPr>
              <w:t>3. сотрудники учреждения, предоставляющие Муниципальную услугу, обеспечиваются личными нагрудными идентификационными карточками с указанием фамилии, имени, отчества и должности;</w:t>
            </w:r>
          </w:p>
          <w:p w:rsidR="008E19D8" w:rsidRPr="00FD7F32" w:rsidRDefault="008E19D8" w:rsidP="008E19D8">
            <w:pPr>
              <w:tabs>
                <w:tab w:val="left" w:pos="709"/>
                <w:tab w:val="left" w:pos="799"/>
              </w:tabs>
              <w:contextualSpacing/>
              <w:rPr>
                <w:rFonts w:eastAsia="Arial"/>
              </w:rPr>
            </w:pPr>
            <w:r w:rsidRPr="00FD7F32">
              <w:rPr>
                <w:rFonts w:eastAsia="Arial"/>
              </w:rPr>
              <w:t>4. рабочие места оборудуются компьютерами и оргтехникой, позволяющими своевременно и в полном объеме предоставлять справочную информацию заявителю;</w:t>
            </w:r>
          </w:p>
          <w:p w:rsidR="008E19D8" w:rsidRPr="00FD7F32" w:rsidRDefault="008E19D8" w:rsidP="008E19D8">
            <w:pPr>
              <w:tabs>
                <w:tab w:val="left" w:pos="709"/>
                <w:tab w:val="left" w:pos="799"/>
              </w:tabs>
              <w:contextualSpacing/>
              <w:rPr>
                <w:rFonts w:eastAsia="Arial"/>
              </w:rPr>
            </w:pPr>
            <w:r w:rsidRPr="00FD7F32">
              <w:rPr>
                <w:rFonts w:eastAsia="Arial"/>
              </w:rPr>
              <w:t>5.  места ожидания в очереди на консультацию или получение результатов муниципальной услуги оборудуются стульями или скамьями;</w:t>
            </w:r>
          </w:p>
          <w:p w:rsidR="008E19D8" w:rsidRPr="00FD7F32" w:rsidRDefault="008E19D8" w:rsidP="008E19D8">
            <w:pPr>
              <w:tabs>
                <w:tab w:val="left" w:pos="709"/>
                <w:tab w:val="left" w:pos="799"/>
              </w:tabs>
              <w:contextualSpacing/>
              <w:rPr>
                <w:rFonts w:eastAsia="Arial"/>
              </w:rPr>
            </w:pPr>
            <w:r w:rsidRPr="00FD7F32">
              <w:rPr>
                <w:rFonts w:eastAsia="Arial"/>
              </w:rPr>
              <w:t>6. помещения оборудуются столами, стульями, бумагой, канцелярскими принадлежностями;</w:t>
            </w:r>
          </w:p>
          <w:p w:rsidR="008E19D8" w:rsidRPr="00FD7F32" w:rsidRDefault="008E19D8" w:rsidP="008E19D8">
            <w:pPr>
              <w:tabs>
                <w:tab w:val="left" w:pos="709"/>
                <w:tab w:val="left" w:pos="799"/>
              </w:tabs>
              <w:contextualSpacing/>
              <w:rPr>
                <w:rFonts w:eastAsia="Arial"/>
              </w:rPr>
            </w:pPr>
            <w:r w:rsidRPr="00FD7F32">
              <w:rPr>
                <w:rFonts w:eastAsia="Arial"/>
              </w:rPr>
              <w:t>7.  в помещениях предусматривается наличие средств пожаротушения и доступных мест общего пользования (туалетов);</w:t>
            </w:r>
          </w:p>
          <w:p w:rsidR="008E19D8" w:rsidRPr="00FD7F32" w:rsidRDefault="008E19D8" w:rsidP="008E19D8">
            <w:pPr>
              <w:tabs>
                <w:tab w:val="left" w:pos="709"/>
                <w:tab w:val="left" w:pos="799"/>
              </w:tabs>
              <w:contextualSpacing/>
              <w:rPr>
                <w:rFonts w:eastAsia="Arial"/>
              </w:rPr>
            </w:pPr>
            <w:r w:rsidRPr="00FD7F32">
              <w:rPr>
                <w:rFonts w:eastAsia="Arial"/>
              </w:rPr>
              <w:t>8. на автомобильной стоянке у здания предусматриваются места для парковки автотранспортных средств заявителей, в том числе автотранспортных средств инвалидов;</w:t>
            </w:r>
          </w:p>
          <w:p w:rsidR="008E19D8" w:rsidRPr="00FD7F32" w:rsidRDefault="008E19D8" w:rsidP="008E19D8">
            <w:pPr>
              <w:tabs>
                <w:tab w:val="left" w:pos="709"/>
                <w:tab w:val="left" w:pos="799"/>
              </w:tabs>
              <w:contextualSpacing/>
              <w:rPr>
                <w:rFonts w:eastAsia="Arial"/>
              </w:rPr>
            </w:pPr>
            <w:r w:rsidRPr="00FD7F32">
              <w:rPr>
                <w:rFonts w:eastAsia="Arial"/>
              </w:rPr>
              <w:t>9.  центральный вход в здание оборудуется вывеской, содержащей информацию о наименовании учреждения.</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t>3.14.Показатели доступности и качества Муниципальных услуг</w:t>
            </w:r>
          </w:p>
        </w:tc>
        <w:tc>
          <w:tcPr>
            <w:tcW w:w="6383"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pStyle w:val="ConsPlusNormal"/>
              <w:widowControl/>
              <w:ind w:firstLine="0"/>
              <w:contextualSpacing/>
              <w:jc w:val="both"/>
              <w:rPr>
                <w:rFonts w:ascii="Times New Roman" w:eastAsia="Times New Roman" w:hAnsi="Times New Roman" w:cs="Times New Roman"/>
                <w:sz w:val="24"/>
                <w:szCs w:val="24"/>
                <w:u w:val="single"/>
                <w:lang w:eastAsia="ru-RU"/>
              </w:rPr>
            </w:pPr>
            <w:r w:rsidRPr="00FD7F32">
              <w:rPr>
                <w:rFonts w:ascii="Times New Roman" w:hAnsi="Times New Roman"/>
                <w:sz w:val="24"/>
                <w:szCs w:val="24"/>
              </w:rPr>
              <w:t xml:space="preserve"> </w:t>
            </w:r>
            <w:r w:rsidRPr="00FD7F32">
              <w:rPr>
                <w:rFonts w:ascii="Times New Roman" w:hAnsi="Times New Roman"/>
                <w:sz w:val="24"/>
                <w:szCs w:val="24"/>
                <w:u w:val="single"/>
              </w:rPr>
              <w:t>Показателями доступности предоставления муниципальной услуги являются:</w:t>
            </w:r>
          </w:p>
          <w:p w:rsidR="008E19D8" w:rsidRPr="00FD7F32" w:rsidRDefault="008E19D8" w:rsidP="008E19D8">
            <w:pPr>
              <w:pStyle w:val="ConsPlusNormal"/>
              <w:widowControl/>
              <w:numPr>
                <w:ilvl w:val="0"/>
                <w:numId w:val="5"/>
              </w:numPr>
              <w:suppressAutoHyphens w:val="0"/>
              <w:autoSpaceDN w:val="0"/>
              <w:adjustRightInd w:val="0"/>
              <w:ind w:left="0" w:firstLine="0"/>
              <w:contextualSpacing/>
              <w:jc w:val="both"/>
              <w:rPr>
                <w:rFonts w:ascii="Times New Roman" w:hAnsi="Times New Roman"/>
                <w:sz w:val="24"/>
                <w:szCs w:val="24"/>
              </w:rPr>
            </w:pPr>
            <w:r w:rsidRPr="00FD7F32">
              <w:rPr>
                <w:rFonts w:ascii="Times New Roman" w:hAnsi="Times New Roman"/>
                <w:sz w:val="24"/>
                <w:szCs w:val="24"/>
              </w:rPr>
              <w:t>соответствие времени ожидания предоставления муниципальной услуги нормативу, установленному наст</w:t>
            </w:r>
            <w:r w:rsidRPr="00FD7F32">
              <w:rPr>
                <w:rFonts w:ascii="Times New Roman" w:hAnsi="Times New Roman"/>
                <w:sz w:val="24"/>
                <w:szCs w:val="24"/>
              </w:rPr>
              <w:t>о</w:t>
            </w:r>
            <w:r w:rsidRPr="00FD7F32">
              <w:rPr>
                <w:rFonts w:ascii="Times New Roman" w:hAnsi="Times New Roman"/>
                <w:sz w:val="24"/>
                <w:szCs w:val="24"/>
              </w:rPr>
              <w:t>ящим Регламентом;</w:t>
            </w:r>
          </w:p>
          <w:p w:rsidR="008E19D8" w:rsidRPr="00FD7F32" w:rsidRDefault="008E19D8" w:rsidP="008E19D8">
            <w:pPr>
              <w:pStyle w:val="ConsPlusNormal"/>
              <w:widowControl/>
              <w:numPr>
                <w:ilvl w:val="0"/>
                <w:numId w:val="5"/>
              </w:numPr>
              <w:suppressAutoHyphens w:val="0"/>
              <w:autoSpaceDN w:val="0"/>
              <w:adjustRightInd w:val="0"/>
              <w:ind w:left="0" w:firstLine="0"/>
              <w:contextualSpacing/>
              <w:jc w:val="both"/>
              <w:rPr>
                <w:rFonts w:ascii="Times New Roman" w:hAnsi="Times New Roman"/>
                <w:sz w:val="24"/>
                <w:szCs w:val="24"/>
              </w:rPr>
            </w:pPr>
            <w:r w:rsidRPr="00FD7F32">
              <w:rPr>
                <w:rFonts w:ascii="Times New Roman" w:hAnsi="Times New Roman"/>
                <w:sz w:val="24"/>
                <w:szCs w:val="24"/>
              </w:rPr>
              <w:t>простота и ясность изложения информационных м</w:t>
            </w:r>
            <w:r w:rsidRPr="00FD7F32">
              <w:rPr>
                <w:rFonts w:ascii="Times New Roman" w:hAnsi="Times New Roman"/>
                <w:sz w:val="24"/>
                <w:szCs w:val="24"/>
              </w:rPr>
              <w:t>а</w:t>
            </w:r>
            <w:r w:rsidRPr="00FD7F32">
              <w:rPr>
                <w:rFonts w:ascii="Times New Roman" w:hAnsi="Times New Roman"/>
                <w:sz w:val="24"/>
                <w:szCs w:val="24"/>
              </w:rPr>
              <w:t>териалов;</w:t>
            </w:r>
          </w:p>
          <w:p w:rsidR="008E19D8" w:rsidRPr="00FD7F32" w:rsidRDefault="008E19D8" w:rsidP="008E19D8">
            <w:pPr>
              <w:pStyle w:val="ConsPlusNormal"/>
              <w:widowControl/>
              <w:numPr>
                <w:ilvl w:val="0"/>
                <w:numId w:val="5"/>
              </w:numPr>
              <w:suppressAutoHyphens w:val="0"/>
              <w:autoSpaceDN w:val="0"/>
              <w:adjustRightInd w:val="0"/>
              <w:ind w:left="0" w:firstLine="0"/>
              <w:contextualSpacing/>
              <w:jc w:val="both"/>
              <w:rPr>
                <w:rFonts w:ascii="Times New Roman" w:hAnsi="Times New Roman"/>
                <w:sz w:val="24"/>
                <w:szCs w:val="24"/>
              </w:rPr>
            </w:pPr>
            <w:r w:rsidRPr="00FD7F32">
              <w:rPr>
                <w:rFonts w:ascii="Times New Roman" w:hAnsi="Times New Roman"/>
                <w:sz w:val="24"/>
                <w:szCs w:val="24"/>
              </w:rPr>
              <w:t>доступность лица, предоставляющего муниципал</w:t>
            </w:r>
            <w:r w:rsidRPr="00FD7F32">
              <w:rPr>
                <w:rFonts w:ascii="Times New Roman" w:hAnsi="Times New Roman"/>
                <w:sz w:val="24"/>
                <w:szCs w:val="24"/>
              </w:rPr>
              <w:t>ь</w:t>
            </w:r>
            <w:r w:rsidRPr="00FD7F32">
              <w:rPr>
                <w:rFonts w:ascii="Times New Roman" w:hAnsi="Times New Roman"/>
                <w:sz w:val="24"/>
                <w:szCs w:val="24"/>
              </w:rPr>
              <w:t>ную услугу;</w:t>
            </w:r>
          </w:p>
          <w:p w:rsidR="008E19D8" w:rsidRPr="00FD7F32" w:rsidRDefault="008E19D8" w:rsidP="008E19D8">
            <w:pPr>
              <w:pStyle w:val="ConsPlusNormal"/>
              <w:widowControl/>
              <w:numPr>
                <w:ilvl w:val="0"/>
                <w:numId w:val="5"/>
              </w:numPr>
              <w:suppressAutoHyphens w:val="0"/>
              <w:autoSpaceDN w:val="0"/>
              <w:adjustRightInd w:val="0"/>
              <w:ind w:left="0" w:firstLine="0"/>
              <w:contextualSpacing/>
              <w:jc w:val="both"/>
              <w:rPr>
                <w:rFonts w:ascii="Times New Roman" w:hAnsi="Times New Roman"/>
                <w:sz w:val="24"/>
                <w:szCs w:val="24"/>
              </w:rPr>
            </w:pPr>
            <w:r w:rsidRPr="00FD7F32">
              <w:rPr>
                <w:rFonts w:ascii="Times New Roman" w:hAnsi="Times New Roman"/>
                <w:sz w:val="24"/>
                <w:szCs w:val="24"/>
              </w:rPr>
              <w:t>культура обслуживания заявителей;</w:t>
            </w:r>
          </w:p>
          <w:p w:rsidR="008E19D8" w:rsidRPr="00FD7F32" w:rsidRDefault="008E19D8" w:rsidP="008E19D8">
            <w:pPr>
              <w:pStyle w:val="ConsPlusNormal"/>
              <w:widowControl/>
              <w:numPr>
                <w:ilvl w:val="0"/>
                <w:numId w:val="5"/>
              </w:numPr>
              <w:suppressAutoHyphens w:val="0"/>
              <w:autoSpaceDN w:val="0"/>
              <w:adjustRightInd w:val="0"/>
              <w:ind w:left="0" w:firstLine="0"/>
              <w:contextualSpacing/>
              <w:jc w:val="both"/>
              <w:rPr>
                <w:rFonts w:ascii="Times New Roman" w:hAnsi="Times New Roman"/>
                <w:sz w:val="24"/>
                <w:szCs w:val="24"/>
              </w:rPr>
            </w:pPr>
            <w:r w:rsidRPr="00FD7F32">
              <w:rPr>
                <w:rFonts w:ascii="Times New Roman" w:hAnsi="Times New Roman"/>
                <w:sz w:val="24"/>
                <w:szCs w:val="24"/>
              </w:rPr>
              <w:t>точность исполнения муниципальной услуги.</w:t>
            </w:r>
          </w:p>
          <w:p w:rsidR="008E19D8" w:rsidRPr="00FD7F32" w:rsidRDefault="008E19D8" w:rsidP="008E19D8">
            <w:pPr>
              <w:pStyle w:val="ConsPlusNormal"/>
              <w:widowControl/>
              <w:ind w:firstLine="0"/>
              <w:contextualSpacing/>
              <w:jc w:val="both"/>
              <w:rPr>
                <w:rFonts w:ascii="Times New Roman" w:hAnsi="Times New Roman"/>
                <w:sz w:val="24"/>
                <w:szCs w:val="24"/>
              </w:rPr>
            </w:pPr>
            <w:r w:rsidRPr="00FD7F32">
              <w:rPr>
                <w:rFonts w:ascii="Times New Roman" w:hAnsi="Times New Roman"/>
                <w:sz w:val="24"/>
                <w:szCs w:val="24"/>
                <w:u w:val="single"/>
              </w:rPr>
              <w:t>Показателем качества предоставления муниципальной услуги является</w:t>
            </w:r>
            <w:r w:rsidRPr="00FD7F32">
              <w:rPr>
                <w:rFonts w:ascii="Times New Roman" w:hAnsi="Times New Roman"/>
                <w:sz w:val="24"/>
                <w:szCs w:val="24"/>
              </w:rPr>
              <w:t>:</w:t>
            </w:r>
          </w:p>
          <w:p w:rsidR="008E19D8" w:rsidRPr="00FD7F32" w:rsidRDefault="008E19D8" w:rsidP="008E19D8">
            <w:pPr>
              <w:pStyle w:val="ConsPlusNormal"/>
              <w:widowControl/>
              <w:ind w:firstLine="0"/>
              <w:contextualSpacing/>
              <w:jc w:val="both"/>
              <w:rPr>
                <w:rFonts w:ascii="Times New Roman" w:hAnsi="Times New Roman"/>
                <w:sz w:val="24"/>
                <w:szCs w:val="24"/>
              </w:rPr>
            </w:pPr>
            <w:r w:rsidRPr="00FD7F32">
              <w:rPr>
                <w:rFonts w:ascii="Times New Roman" w:hAnsi="Times New Roman"/>
                <w:sz w:val="24"/>
                <w:szCs w:val="24"/>
              </w:rPr>
              <w:t xml:space="preserve">удовлетворенность заявителей, выражающаяся в  отсутствии жалоб заявителей </w:t>
            </w:r>
            <w:proofErr w:type="gramStart"/>
            <w:r w:rsidRPr="00FD7F32">
              <w:rPr>
                <w:rFonts w:ascii="Times New Roman" w:hAnsi="Times New Roman"/>
                <w:sz w:val="24"/>
                <w:szCs w:val="24"/>
              </w:rPr>
              <w:t>на</w:t>
            </w:r>
            <w:proofErr w:type="gramEnd"/>
            <w:r w:rsidRPr="00FD7F32">
              <w:rPr>
                <w:rFonts w:ascii="Times New Roman" w:hAnsi="Times New Roman"/>
                <w:sz w:val="24"/>
                <w:szCs w:val="24"/>
              </w:rPr>
              <w:t>:</w:t>
            </w:r>
          </w:p>
          <w:p w:rsidR="008E19D8" w:rsidRPr="00FD7F32" w:rsidRDefault="008E19D8" w:rsidP="008E19D8">
            <w:pPr>
              <w:pStyle w:val="ConsPlusNormal"/>
              <w:widowControl/>
              <w:numPr>
                <w:ilvl w:val="0"/>
                <w:numId w:val="6"/>
              </w:numPr>
              <w:suppressAutoHyphens w:val="0"/>
              <w:autoSpaceDN w:val="0"/>
              <w:adjustRightInd w:val="0"/>
              <w:ind w:hanging="1001"/>
              <w:contextualSpacing/>
              <w:jc w:val="both"/>
              <w:rPr>
                <w:rFonts w:ascii="Times New Roman" w:hAnsi="Times New Roman"/>
                <w:sz w:val="24"/>
                <w:szCs w:val="24"/>
              </w:rPr>
            </w:pPr>
            <w:r w:rsidRPr="00FD7F32">
              <w:rPr>
                <w:rFonts w:ascii="Times New Roman" w:hAnsi="Times New Roman"/>
                <w:sz w:val="24"/>
                <w:szCs w:val="24"/>
              </w:rPr>
              <w:t>нарушение сроков предоставления услуги;</w:t>
            </w:r>
          </w:p>
          <w:p w:rsidR="008E19D8" w:rsidRPr="00FD7F32" w:rsidRDefault="008E19D8" w:rsidP="008E19D8">
            <w:pPr>
              <w:pStyle w:val="ConsPlusNormal"/>
              <w:widowControl/>
              <w:numPr>
                <w:ilvl w:val="0"/>
                <w:numId w:val="6"/>
              </w:numPr>
              <w:suppressAutoHyphens w:val="0"/>
              <w:autoSpaceDN w:val="0"/>
              <w:adjustRightInd w:val="0"/>
              <w:ind w:left="248" w:firstLine="0"/>
              <w:contextualSpacing/>
              <w:jc w:val="both"/>
              <w:rPr>
                <w:rFonts w:ascii="Times New Roman" w:hAnsi="Times New Roman"/>
                <w:sz w:val="24"/>
                <w:szCs w:val="24"/>
              </w:rPr>
            </w:pPr>
            <w:r w:rsidRPr="00FD7F32">
              <w:rPr>
                <w:rFonts w:ascii="Times New Roman" w:hAnsi="Times New Roman"/>
                <w:sz w:val="24"/>
                <w:szCs w:val="24"/>
              </w:rPr>
              <w:t>некомпетентность и неисполнительность специал</w:t>
            </w:r>
            <w:r w:rsidRPr="00FD7F32">
              <w:rPr>
                <w:rFonts w:ascii="Times New Roman" w:hAnsi="Times New Roman"/>
                <w:sz w:val="24"/>
                <w:szCs w:val="24"/>
              </w:rPr>
              <w:t>и</w:t>
            </w:r>
            <w:r w:rsidRPr="00FD7F32">
              <w:rPr>
                <w:rFonts w:ascii="Times New Roman" w:hAnsi="Times New Roman"/>
                <w:sz w:val="24"/>
                <w:szCs w:val="24"/>
              </w:rPr>
              <w:t>стов;</w:t>
            </w:r>
          </w:p>
          <w:p w:rsidR="008E19D8" w:rsidRPr="00FD7F32" w:rsidRDefault="008E19D8" w:rsidP="008E19D8">
            <w:pPr>
              <w:pStyle w:val="ConsPlusNormal"/>
              <w:widowControl/>
              <w:numPr>
                <w:ilvl w:val="0"/>
                <w:numId w:val="6"/>
              </w:numPr>
              <w:suppressAutoHyphens w:val="0"/>
              <w:autoSpaceDN w:val="0"/>
              <w:adjustRightInd w:val="0"/>
              <w:ind w:left="532" w:hanging="284"/>
              <w:contextualSpacing/>
              <w:jc w:val="both"/>
              <w:rPr>
                <w:rFonts w:ascii="Times New Roman" w:hAnsi="Times New Roman"/>
                <w:sz w:val="24"/>
                <w:szCs w:val="24"/>
              </w:rPr>
            </w:pPr>
            <w:r w:rsidRPr="00FD7F32">
              <w:rPr>
                <w:rFonts w:ascii="Times New Roman" w:hAnsi="Times New Roman"/>
                <w:sz w:val="24"/>
                <w:szCs w:val="24"/>
              </w:rPr>
              <w:t>некачественную подготовку документов;</w:t>
            </w:r>
          </w:p>
          <w:p w:rsidR="008E19D8" w:rsidRPr="00FD7F32" w:rsidRDefault="008E19D8" w:rsidP="008E19D8">
            <w:pPr>
              <w:pStyle w:val="ConsPlusNormal"/>
              <w:widowControl/>
              <w:numPr>
                <w:ilvl w:val="0"/>
                <w:numId w:val="6"/>
              </w:numPr>
              <w:tabs>
                <w:tab w:val="num" w:pos="248"/>
              </w:tabs>
              <w:suppressAutoHyphens w:val="0"/>
              <w:autoSpaceDN w:val="0"/>
              <w:adjustRightInd w:val="0"/>
              <w:ind w:left="248" w:firstLine="0"/>
              <w:contextualSpacing/>
              <w:jc w:val="both"/>
              <w:rPr>
                <w:rFonts w:ascii="Times New Roman" w:hAnsi="Times New Roman"/>
                <w:sz w:val="24"/>
                <w:szCs w:val="24"/>
              </w:rPr>
            </w:pPr>
            <w:r w:rsidRPr="00FD7F32">
              <w:rPr>
                <w:rFonts w:ascii="Times New Roman" w:hAnsi="Times New Roman"/>
                <w:sz w:val="24"/>
                <w:szCs w:val="24"/>
              </w:rPr>
              <w:lastRenderedPageBreak/>
              <w:t>безосновательный отказ в приеме документов и в предоставлении муниципальной услуги;</w:t>
            </w:r>
          </w:p>
          <w:p w:rsidR="008E19D8" w:rsidRPr="00FD7F32" w:rsidRDefault="008E19D8" w:rsidP="008E19D8">
            <w:pPr>
              <w:pStyle w:val="ConsPlusNormal"/>
              <w:widowControl/>
              <w:numPr>
                <w:ilvl w:val="0"/>
                <w:numId w:val="6"/>
              </w:numPr>
              <w:suppressAutoHyphens w:val="0"/>
              <w:autoSpaceDN w:val="0"/>
              <w:adjustRightInd w:val="0"/>
              <w:ind w:left="248" w:firstLine="0"/>
              <w:contextualSpacing/>
              <w:jc w:val="both"/>
              <w:rPr>
                <w:rFonts w:ascii="Times New Roman" w:eastAsia="Times New Roman" w:hAnsi="Times New Roman"/>
                <w:sz w:val="24"/>
                <w:szCs w:val="24"/>
              </w:rPr>
            </w:pPr>
            <w:r w:rsidRPr="00FD7F32">
              <w:rPr>
                <w:rFonts w:ascii="Times New Roman" w:hAnsi="Times New Roman"/>
                <w:sz w:val="24"/>
                <w:szCs w:val="24"/>
              </w:rPr>
              <w:t>иные нарушения прав и законных интересов гра</w:t>
            </w:r>
            <w:r w:rsidRPr="00FD7F32">
              <w:rPr>
                <w:rFonts w:ascii="Times New Roman" w:hAnsi="Times New Roman"/>
                <w:sz w:val="24"/>
                <w:szCs w:val="24"/>
              </w:rPr>
              <w:t>ж</w:t>
            </w:r>
            <w:r w:rsidRPr="00FD7F32">
              <w:rPr>
                <w:rFonts w:ascii="Times New Roman" w:hAnsi="Times New Roman"/>
                <w:sz w:val="24"/>
                <w:szCs w:val="24"/>
              </w:rPr>
              <w:t>дан и юридических лиц.</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lastRenderedPageBreak/>
              <w:t>3.15. Требования, учитывающие особенности предоставления муниципальной  услуги  в электронной форме.</w:t>
            </w:r>
          </w:p>
        </w:tc>
        <w:tc>
          <w:tcPr>
            <w:tcW w:w="6383"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widowControl w:val="0"/>
              <w:numPr>
                <w:ilvl w:val="0"/>
                <w:numId w:val="7"/>
              </w:numPr>
              <w:ind w:left="248" w:firstLine="0"/>
              <w:contextualSpacing/>
              <w:jc w:val="both"/>
              <w:rPr>
                <w:rFonts w:eastAsia="Arial"/>
              </w:rPr>
            </w:pPr>
            <w:r w:rsidRPr="00FD7F32">
              <w:rPr>
                <w:rFonts w:eastAsia="Arial"/>
              </w:rPr>
              <w:t>предоставление в установленном порядке информации заявителем и обеспечение доступа заявителей к сведениям о Муниципальной услуге;</w:t>
            </w:r>
          </w:p>
          <w:p w:rsidR="008E19D8" w:rsidRPr="00FD7F32" w:rsidRDefault="008E19D8" w:rsidP="008E19D8">
            <w:pPr>
              <w:widowControl w:val="0"/>
              <w:numPr>
                <w:ilvl w:val="0"/>
                <w:numId w:val="7"/>
              </w:numPr>
              <w:ind w:left="248" w:firstLine="0"/>
              <w:contextualSpacing/>
              <w:jc w:val="both"/>
              <w:rPr>
                <w:rFonts w:eastAsia="Arial"/>
              </w:rPr>
            </w:pPr>
            <w:r w:rsidRPr="00FD7F32">
              <w:rPr>
                <w:rFonts w:eastAsia="Arial"/>
              </w:rPr>
              <w:t>подача заявителем заявления и иных документов, необходимых для предоставления Муниципальной услуги, и прием таких запроса и документов с использованием единого портала государственных и Муниципальных услуг;</w:t>
            </w:r>
          </w:p>
          <w:p w:rsidR="008E19D8" w:rsidRPr="00FD7F32" w:rsidRDefault="008E19D8" w:rsidP="008E19D8">
            <w:pPr>
              <w:widowControl w:val="0"/>
              <w:numPr>
                <w:ilvl w:val="0"/>
                <w:numId w:val="7"/>
              </w:numPr>
              <w:ind w:left="248" w:firstLine="0"/>
              <w:contextualSpacing/>
              <w:jc w:val="both"/>
              <w:rPr>
                <w:rFonts w:eastAsia="Arial"/>
              </w:rPr>
            </w:pPr>
            <w:r w:rsidRPr="00FD7F32">
              <w:rPr>
                <w:rFonts w:eastAsia="Arial"/>
              </w:rPr>
              <w:t>получение заявителем сведений о ходе выполнения запроса о предоставлении Муниципальной услуги;</w:t>
            </w:r>
          </w:p>
          <w:p w:rsidR="008E19D8" w:rsidRPr="00FD7F32" w:rsidRDefault="008E19D8" w:rsidP="008E19D8">
            <w:pPr>
              <w:widowControl w:val="0"/>
              <w:numPr>
                <w:ilvl w:val="0"/>
                <w:numId w:val="7"/>
              </w:numPr>
              <w:ind w:left="248" w:firstLine="0"/>
              <w:contextualSpacing/>
              <w:jc w:val="both"/>
              <w:rPr>
                <w:rFonts w:eastAsia="Arial"/>
              </w:rPr>
            </w:pPr>
            <w:r w:rsidRPr="00FD7F32">
              <w:rPr>
                <w:rFonts w:eastAsia="Arial"/>
              </w:rPr>
              <w:t>получение заявителем результата предоставления Муниципальной услуги, если иное не установлено федеральным законом.</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9E648A">
            <w:pPr>
              <w:contextualSpacing/>
            </w:pPr>
            <w:r w:rsidRPr="00FD7F32">
              <w:rPr>
                <w:rFonts w:eastAsia="Arial"/>
              </w:rPr>
              <w:t>3.16.</w:t>
            </w:r>
            <w:r w:rsidRPr="00FD7F32">
              <w:t xml:space="preserve"> Запрет требования предоставления документов и информации, которые находятся в распоряжении органов, предоставляющих муниципальные услуги, иных органов</w:t>
            </w:r>
            <w:r w:rsidR="009E648A" w:rsidRPr="00FD7F32">
              <w:t xml:space="preserve"> Малотенгинского</w:t>
            </w:r>
            <w:r w:rsidRPr="00FD7F32">
              <w:t xml:space="preserve"> сельского поселения Отрадненского района, организаций в соответствии с нормативными правовыми актами Российской Федерации, муниципальными правовыми актами.</w:t>
            </w:r>
          </w:p>
        </w:tc>
        <w:tc>
          <w:tcPr>
            <w:tcW w:w="6383" w:type="dxa"/>
            <w:tcBorders>
              <w:top w:val="single" w:sz="4" w:space="0" w:color="auto"/>
              <w:left w:val="single" w:sz="4" w:space="0" w:color="auto"/>
              <w:bottom w:val="single" w:sz="4" w:space="0" w:color="auto"/>
              <w:right w:val="single" w:sz="4" w:space="0" w:color="auto"/>
            </w:tcBorders>
          </w:tcPr>
          <w:p w:rsidR="008E19D8" w:rsidRPr="00FD7F32" w:rsidRDefault="008E19D8" w:rsidP="008E19D8">
            <w:pPr>
              <w:contextualSpacing/>
              <w:rPr>
                <w:lang w:eastAsia="ru-RU"/>
              </w:rPr>
            </w:pPr>
            <w:r w:rsidRPr="00FD7F32">
              <w:t xml:space="preserve">в ходе предоставления Муниципальной услуги не </w:t>
            </w:r>
            <w:proofErr w:type="gramStart"/>
            <w:r w:rsidRPr="00FD7F32">
              <w:t>предоставляются документы</w:t>
            </w:r>
            <w:proofErr w:type="gramEnd"/>
            <w:r w:rsidRPr="00FD7F32">
              <w:t xml:space="preserve"> и информация, которые находятся в распоряжении органов, предоставляющих Муниципальные услуги, иных органов </w:t>
            </w:r>
            <w:r w:rsidR="009E648A" w:rsidRPr="00FD7F32">
              <w:t xml:space="preserve">Малотенгинского </w:t>
            </w:r>
            <w:r w:rsidRPr="00FD7F32">
              <w:t>сельского поселения Отрадненского района, организаций, предоставление которых не предусмотрено законодательством Российской Федерации.</w:t>
            </w:r>
          </w:p>
          <w:p w:rsidR="008E19D8" w:rsidRPr="00FD7F32" w:rsidRDefault="008E19D8" w:rsidP="008E19D8">
            <w:pPr>
              <w:contextualSpacing/>
              <w:rPr>
                <w:rFonts w:eastAsia="Arial"/>
              </w:rPr>
            </w:pP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pPr>
            <w:r w:rsidRPr="00FD7F32">
              <w:t>3.17. Запрет требования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t xml:space="preserve">       в ходе предоставления Муниципальной услуги запрещается требование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tc>
      </w:tr>
    </w:tbl>
    <w:p w:rsidR="008E19D8" w:rsidRPr="00FD7F32" w:rsidRDefault="008E19D8" w:rsidP="008E19D8">
      <w:pPr>
        <w:autoSpaceDE w:val="0"/>
        <w:ind w:firstLine="851"/>
        <w:jc w:val="both"/>
      </w:pPr>
    </w:p>
    <w:p w:rsidR="008E19D8" w:rsidRPr="00FD7F32" w:rsidRDefault="008E19D8" w:rsidP="008E19D8">
      <w:pPr>
        <w:autoSpaceDE w:val="0"/>
        <w:jc w:val="center"/>
        <w:rPr>
          <w:bCs/>
        </w:rPr>
      </w:pPr>
      <w:r w:rsidRPr="00FD7F32">
        <w:rPr>
          <w:bCs/>
        </w:rPr>
        <w:t>4. АДМИНИСТРАТИВНЫЕ ПРОЦЕДУРЫ</w:t>
      </w:r>
    </w:p>
    <w:p w:rsidR="008E19D8" w:rsidRPr="00FD7F32" w:rsidRDefault="008E19D8" w:rsidP="008E19D8">
      <w:pPr>
        <w:autoSpaceDE w:val="0"/>
        <w:ind w:firstLine="851"/>
        <w:jc w:val="both"/>
      </w:pPr>
    </w:p>
    <w:p w:rsidR="008E19D8" w:rsidRPr="00FD7F32" w:rsidRDefault="008E19D8" w:rsidP="008E19D8">
      <w:pPr>
        <w:spacing w:line="244" w:lineRule="auto"/>
        <w:ind w:firstLine="993"/>
        <w:jc w:val="both"/>
      </w:pPr>
      <w:r w:rsidRPr="00FD7F32">
        <w:t xml:space="preserve">4.1. Последовательность административных процедур при предоставлении муниципальной услуги приведена в блок-схеме  (приложение № 2  к настоящему Регламенту). </w:t>
      </w:r>
    </w:p>
    <w:p w:rsidR="008E19D8" w:rsidRPr="00FD7F32" w:rsidRDefault="008E19D8" w:rsidP="008E19D8">
      <w:pPr>
        <w:spacing w:line="244" w:lineRule="auto"/>
        <w:jc w:val="both"/>
      </w:pPr>
      <w:r w:rsidRPr="00FD7F32">
        <w:lastRenderedPageBreak/>
        <w:tab/>
        <w:t xml:space="preserve">Предоставление муниципальной услуги включает в себя выполнение административных процедур в следующей последовательности: </w:t>
      </w:r>
    </w:p>
    <w:p w:rsidR="008E19D8" w:rsidRPr="00FD7F32" w:rsidRDefault="008E19D8" w:rsidP="008E19D8">
      <w:pPr>
        <w:autoSpaceDE w:val="0"/>
        <w:ind w:firstLine="851"/>
        <w:jc w:val="both"/>
      </w:pPr>
      <w:r w:rsidRPr="00FD7F32">
        <w:rPr>
          <w:b/>
        </w:rPr>
        <w:t>-</w:t>
      </w:r>
      <w:r w:rsidRPr="00FD7F32">
        <w:t>прием документов и регистрация заявления на предоставление муниципальной услуги в журнале регистрации заявлений на переустройство и (или) перепланировку жилых помещений;</w:t>
      </w:r>
    </w:p>
    <w:p w:rsidR="008E19D8" w:rsidRPr="00FD7F32" w:rsidRDefault="008E19D8" w:rsidP="008E19D8">
      <w:pPr>
        <w:autoSpaceDE w:val="0"/>
        <w:ind w:firstLine="851"/>
        <w:jc w:val="both"/>
      </w:pPr>
      <w:r w:rsidRPr="00FD7F32">
        <w:rPr>
          <w:b/>
        </w:rPr>
        <w:t>-</w:t>
      </w:r>
      <w:r w:rsidRPr="00FD7F32">
        <w:t>рассмотрение заявления, принятие решения, подписание постановления о согласовании (отказе в согласовании) переустройства и (или) перепланировки жилого помещения;</w:t>
      </w:r>
    </w:p>
    <w:p w:rsidR="008E19D8" w:rsidRPr="00FD7F32" w:rsidRDefault="008E19D8" w:rsidP="008E19D8">
      <w:pPr>
        <w:autoSpaceDE w:val="0"/>
        <w:ind w:firstLine="851"/>
        <w:jc w:val="both"/>
      </w:pPr>
      <w:r w:rsidRPr="00FD7F32">
        <w:rPr>
          <w:b/>
        </w:rPr>
        <w:t xml:space="preserve">- </w:t>
      </w:r>
      <w:r w:rsidRPr="00FD7F32">
        <w:t>направление межведомственного запроса (при необходимости);</w:t>
      </w:r>
    </w:p>
    <w:p w:rsidR="008E19D8" w:rsidRPr="00FD7F32" w:rsidRDefault="008E19D8" w:rsidP="008E19D8">
      <w:pPr>
        <w:autoSpaceDE w:val="0"/>
        <w:ind w:firstLine="851"/>
        <w:jc w:val="both"/>
      </w:pPr>
      <w:r w:rsidRPr="00FD7F32">
        <w:rPr>
          <w:b/>
        </w:rPr>
        <w:t>-</w:t>
      </w:r>
      <w:r w:rsidRPr="00FD7F32">
        <w:t xml:space="preserve"> принятие решения, подписание постановления  о согласовании (отказе в согласовании) переустройства и (или) перепланировки жилого помещения;</w:t>
      </w:r>
    </w:p>
    <w:p w:rsidR="008E19D8" w:rsidRPr="00FD7F32" w:rsidRDefault="008E19D8" w:rsidP="008E19D8">
      <w:pPr>
        <w:autoSpaceDE w:val="0"/>
        <w:ind w:firstLine="851"/>
        <w:jc w:val="both"/>
      </w:pPr>
      <w:r w:rsidRPr="00FD7F32">
        <w:rPr>
          <w:b/>
        </w:rPr>
        <w:t>-</w:t>
      </w:r>
      <w:r w:rsidRPr="00FD7F32">
        <w:t>уведомление заявителя о принятом решении.</w:t>
      </w:r>
    </w:p>
    <w:p w:rsidR="008E19D8" w:rsidRPr="00FD7F32" w:rsidRDefault="008E19D8" w:rsidP="008E19D8">
      <w:pPr>
        <w:autoSpaceDE w:val="0"/>
        <w:ind w:firstLine="851"/>
        <w:jc w:val="both"/>
      </w:pPr>
    </w:p>
    <w:p w:rsidR="008E19D8" w:rsidRPr="00FD7F32" w:rsidRDefault="008E19D8" w:rsidP="008E19D8">
      <w:pPr>
        <w:autoSpaceDE w:val="0"/>
        <w:ind w:firstLine="851"/>
        <w:jc w:val="both"/>
      </w:pPr>
      <w:r w:rsidRPr="00FD7F32">
        <w:t>4.2. Прием документов и регистрация заявления на предоставление муниципальной услуги.</w:t>
      </w:r>
    </w:p>
    <w:p w:rsidR="008E19D8" w:rsidRPr="00FD7F32" w:rsidRDefault="008E19D8" w:rsidP="008E19D8">
      <w:pPr>
        <w:autoSpaceDE w:val="0"/>
        <w:ind w:firstLine="851"/>
        <w:jc w:val="both"/>
      </w:pPr>
      <w:r w:rsidRPr="00FD7F32">
        <w:t>4.2.1. Основанием для начала исполнения процедуры приема документов и регистрации заявления на предоставление муниципальной услуги является личное обращение заявителя (либо направление заявления по почте) с комплектом документов, необходимых для предоставления муниципальной услуги.</w:t>
      </w:r>
    </w:p>
    <w:p w:rsidR="008E19D8" w:rsidRPr="00FD7F32" w:rsidRDefault="008E19D8" w:rsidP="008E19D8">
      <w:pPr>
        <w:autoSpaceDE w:val="0"/>
        <w:ind w:firstLine="851"/>
        <w:jc w:val="both"/>
      </w:pPr>
      <w:r w:rsidRPr="00FD7F32">
        <w:t>4.2.2. Специалист при личном обращении заявителя устанавливает предмет обращения, личность заявителя, в том числе проверяет документы, удостоверяющие личность.</w:t>
      </w:r>
    </w:p>
    <w:p w:rsidR="008E19D8" w:rsidRPr="00FD7F32" w:rsidRDefault="008E19D8" w:rsidP="008E19D8">
      <w:pPr>
        <w:autoSpaceDE w:val="0"/>
        <w:ind w:firstLine="851"/>
        <w:jc w:val="both"/>
      </w:pPr>
      <w:r w:rsidRPr="00FD7F32">
        <w:t>4.2.3. Специалист проверяет наличие всех необходимых документов, исходя из перечня документов, приведенного в пункте 3.7 настоящего Административного регламента.</w:t>
      </w:r>
    </w:p>
    <w:p w:rsidR="008E19D8" w:rsidRPr="00FD7F32" w:rsidRDefault="008E19D8" w:rsidP="008E19D8">
      <w:pPr>
        <w:autoSpaceDE w:val="0"/>
        <w:ind w:firstLine="851"/>
        <w:jc w:val="both"/>
      </w:pPr>
      <w:r w:rsidRPr="00FD7F32">
        <w:t>4.2.4. Специалист при личном обращении заявителя сличает представленные  экземпляры оригиналов и копий документов друг с другом. Если представленные копии документов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подписью с указанием  фамилии, инициалов,  даты заверения.</w:t>
      </w:r>
    </w:p>
    <w:p w:rsidR="008E19D8" w:rsidRPr="00FD7F32" w:rsidRDefault="008E19D8" w:rsidP="008E19D8">
      <w:pPr>
        <w:autoSpaceDE w:val="0"/>
        <w:ind w:firstLine="851"/>
        <w:jc w:val="both"/>
      </w:pPr>
      <w:r w:rsidRPr="00FD7F32">
        <w:t xml:space="preserve">4.2.5. При установлении фактов отсутствия необходимых документов, несоответствия представленных документов требованиям специалист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 </w:t>
      </w:r>
    </w:p>
    <w:p w:rsidR="008E19D8" w:rsidRPr="00FD7F32" w:rsidRDefault="008E19D8" w:rsidP="008E19D8">
      <w:pPr>
        <w:autoSpaceDE w:val="0"/>
        <w:ind w:firstLine="851"/>
        <w:jc w:val="both"/>
        <w:rPr>
          <w:spacing w:val="-6"/>
        </w:rPr>
      </w:pPr>
      <w:r w:rsidRPr="00FD7F32">
        <w:t xml:space="preserve">4.2.6. При наличии заявления и полного пакета документов специалист   </w:t>
      </w:r>
      <w:r w:rsidRPr="00FD7F32">
        <w:rPr>
          <w:spacing w:val="-6"/>
        </w:rPr>
        <w:t>регистрирует заявление в журнале регистрации заявлений граждан на переустройство и (или) перепланировку жилых помещений, после чего заявителю выдается расписка в получении документов с указанием перечня и даты их получения.</w:t>
      </w:r>
    </w:p>
    <w:p w:rsidR="008E19D8" w:rsidRPr="00FD7F32" w:rsidRDefault="008E19D8" w:rsidP="008E19D8">
      <w:pPr>
        <w:autoSpaceDE w:val="0"/>
        <w:ind w:firstLine="851"/>
        <w:jc w:val="both"/>
        <w:rPr>
          <w:spacing w:val="-6"/>
        </w:rPr>
      </w:pPr>
      <w:r w:rsidRPr="00FD7F32">
        <w:rPr>
          <w:spacing w:val="-6"/>
        </w:rPr>
        <w:t>Одновременно специалист сообщает заявителю:</w:t>
      </w:r>
    </w:p>
    <w:p w:rsidR="008E19D8" w:rsidRPr="00FD7F32" w:rsidRDefault="008E19D8" w:rsidP="008E19D8">
      <w:pPr>
        <w:autoSpaceDE w:val="0"/>
        <w:ind w:firstLine="851"/>
        <w:jc w:val="both"/>
        <w:rPr>
          <w:spacing w:val="-6"/>
        </w:rPr>
      </w:pPr>
      <w:r w:rsidRPr="00FD7F32">
        <w:rPr>
          <w:spacing w:val="-6"/>
        </w:rPr>
        <w:t>- максимальный срок окончания предоставления муниципальной услуги;</w:t>
      </w:r>
    </w:p>
    <w:p w:rsidR="008E19D8" w:rsidRPr="00FD7F32" w:rsidRDefault="008E19D8" w:rsidP="008E19D8">
      <w:pPr>
        <w:autoSpaceDE w:val="0"/>
        <w:ind w:firstLine="851"/>
        <w:jc w:val="both"/>
        <w:rPr>
          <w:spacing w:val="-6"/>
        </w:rPr>
      </w:pPr>
      <w:r w:rsidRPr="00FD7F32">
        <w:rPr>
          <w:spacing w:val="-6"/>
        </w:rPr>
        <w:t>- телефон, фамилию и инициалы специалиста, у которого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8E19D8" w:rsidRPr="00FD7F32" w:rsidRDefault="008E19D8" w:rsidP="008E19D8">
      <w:pPr>
        <w:pStyle w:val="ConsPlusNormal"/>
        <w:widowControl/>
        <w:ind w:firstLine="931"/>
        <w:jc w:val="both"/>
        <w:rPr>
          <w:rFonts w:ascii="Times New Roman" w:hAnsi="Times New Roman" w:cs="Times New Roman"/>
          <w:sz w:val="24"/>
          <w:szCs w:val="24"/>
        </w:rPr>
      </w:pPr>
      <w:r w:rsidRPr="00FD7F32">
        <w:rPr>
          <w:rFonts w:ascii="Times New Roman" w:hAnsi="Times New Roman" w:cs="Times New Roman"/>
          <w:spacing w:val="-6"/>
          <w:sz w:val="24"/>
          <w:szCs w:val="24"/>
        </w:rPr>
        <w:t xml:space="preserve">4.2.7. </w:t>
      </w:r>
      <w:r w:rsidRPr="00FD7F32">
        <w:rPr>
          <w:rFonts w:ascii="Times New Roman" w:hAnsi="Times New Roman" w:cs="Times New Roman"/>
          <w:sz w:val="24"/>
          <w:szCs w:val="24"/>
        </w:rPr>
        <w:t xml:space="preserve">Если имеются основания для отказа в приеме </w:t>
      </w:r>
      <w:r w:rsidRPr="00FD7F32">
        <w:rPr>
          <w:rFonts w:ascii="Times New Roman" w:hAnsi="Times New Roman" w:cs="Times New Roman"/>
          <w:spacing w:val="-6"/>
          <w:sz w:val="24"/>
          <w:szCs w:val="24"/>
        </w:rPr>
        <w:t>документов, но заявитель настаивает на их приеме, заявление с приложением документов также регистрируются в журнале регистрации заявлений граждан на переустройство и (или) перепланировку жилых помещений, после чего заявителю выдается расписка в получении документов с указанием перечня и даты их получения.</w:t>
      </w:r>
      <w:r w:rsidRPr="00FD7F32">
        <w:rPr>
          <w:rFonts w:ascii="Times New Roman" w:hAnsi="Times New Roman" w:cs="Times New Roman"/>
          <w:sz w:val="24"/>
          <w:szCs w:val="24"/>
        </w:rPr>
        <w:t xml:space="preserve"> </w:t>
      </w:r>
    </w:p>
    <w:p w:rsidR="008E19D8" w:rsidRPr="00FD7F32" w:rsidRDefault="008E19D8" w:rsidP="008E19D8">
      <w:pPr>
        <w:pStyle w:val="ConsPlusNormal"/>
        <w:widowControl/>
        <w:ind w:firstLine="931"/>
        <w:jc w:val="both"/>
        <w:rPr>
          <w:rFonts w:ascii="Times New Roman" w:hAnsi="Times New Roman" w:cs="Times New Roman"/>
          <w:sz w:val="24"/>
          <w:szCs w:val="24"/>
        </w:rPr>
      </w:pPr>
      <w:r w:rsidRPr="00FD7F32">
        <w:rPr>
          <w:rFonts w:ascii="Times New Roman" w:hAnsi="Times New Roman" w:cs="Times New Roman"/>
          <w:sz w:val="24"/>
          <w:szCs w:val="24"/>
        </w:rPr>
        <w:t>Результатом административной процедуры является, зарегистрированное и отписанное заявление сотруднику, ответственному за предоставление муниципальной услуги, в соответствии с должностными обязанностями.</w:t>
      </w:r>
    </w:p>
    <w:p w:rsidR="008E19D8" w:rsidRPr="00FD7F32" w:rsidRDefault="008E19D8" w:rsidP="008E19D8">
      <w:pPr>
        <w:autoSpaceDE w:val="0"/>
        <w:ind w:firstLine="851"/>
        <w:jc w:val="both"/>
        <w:rPr>
          <w:spacing w:val="-6"/>
        </w:rPr>
      </w:pPr>
    </w:p>
    <w:p w:rsidR="008E19D8" w:rsidRPr="00FD7F32" w:rsidRDefault="008E19D8" w:rsidP="008E19D8">
      <w:pPr>
        <w:autoSpaceDE w:val="0"/>
        <w:ind w:firstLine="845"/>
        <w:jc w:val="both"/>
      </w:pPr>
      <w:r w:rsidRPr="00FD7F32">
        <w:lastRenderedPageBreak/>
        <w:t>4.3. Рассмотрение заявления, принятие решения, подписание постановления о согласовании (отказе в согласовании) переустройства и (или) перепланировки жилого помещения.</w:t>
      </w:r>
    </w:p>
    <w:p w:rsidR="008E19D8" w:rsidRPr="00FD7F32" w:rsidRDefault="008E19D8" w:rsidP="008E19D8">
      <w:pPr>
        <w:pStyle w:val="a6"/>
        <w:ind w:firstLine="851"/>
      </w:pPr>
      <w:r w:rsidRPr="00FD7F32">
        <w:t xml:space="preserve">4.3.1. Основанием для начала процедуры рассмотрения заявления и документов, принятия решения, подписания постановления о согласовании (отказе в согласовании) переустройства и (или) перепланировки жилого помещения является поступление документов специалисту. </w:t>
      </w:r>
    </w:p>
    <w:p w:rsidR="008E19D8" w:rsidRPr="00FD7F32" w:rsidRDefault="008E19D8" w:rsidP="008E19D8">
      <w:pPr>
        <w:pStyle w:val="a6"/>
        <w:ind w:firstLine="851"/>
      </w:pPr>
      <w:r w:rsidRPr="00FD7F32">
        <w:t>4.3.2. Процедура по рассмотрению заявления и документов, принятию решения, подписанию распоряжения о согласовании (отказе в согласовании) переустройства и (или) перепланировки жилого помещения должна быть начата специалистом не позднее 3 рабочих дней с момента поступления к нему документов.</w:t>
      </w:r>
    </w:p>
    <w:p w:rsidR="008E19D8" w:rsidRPr="00FD7F32" w:rsidRDefault="008E19D8" w:rsidP="008E19D8">
      <w:pPr>
        <w:pStyle w:val="ConsPlusNormal"/>
        <w:widowControl/>
        <w:ind w:firstLine="931"/>
        <w:jc w:val="both"/>
        <w:rPr>
          <w:rFonts w:ascii="Times New Roman" w:hAnsi="Times New Roman" w:cs="Times New Roman"/>
          <w:sz w:val="24"/>
          <w:szCs w:val="24"/>
        </w:rPr>
      </w:pPr>
      <w:r w:rsidRPr="00FD7F32">
        <w:rPr>
          <w:rFonts w:ascii="Times New Roman" w:hAnsi="Times New Roman" w:cs="Times New Roman"/>
          <w:sz w:val="24"/>
          <w:szCs w:val="24"/>
        </w:rPr>
        <w:t>4.3.3.</w:t>
      </w:r>
      <w:r w:rsidRPr="00FD7F32">
        <w:rPr>
          <w:sz w:val="24"/>
          <w:szCs w:val="24"/>
        </w:rPr>
        <w:t xml:space="preserve"> </w:t>
      </w:r>
      <w:r w:rsidRPr="00FD7F32">
        <w:rPr>
          <w:rFonts w:ascii="Times New Roman" w:hAnsi="Times New Roman" w:cs="Times New Roman"/>
          <w:sz w:val="24"/>
          <w:szCs w:val="24"/>
        </w:rPr>
        <w:t>Специалист, ответственный за предоставление муниципальной услуги в соответствии с должностными обязанностями проверяет их на предмет:</w:t>
      </w:r>
    </w:p>
    <w:p w:rsidR="008E19D8" w:rsidRPr="00FD7F32" w:rsidRDefault="008E19D8" w:rsidP="008E19D8">
      <w:pPr>
        <w:autoSpaceDE w:val="0"/>
        <w:autoSpaceDN w:val="0"/>
        <w:adjustRightInd w:val="0"/>
        <w:spacing w:line="360" w:lineRule="exact"/>
        <w:ind w:firstLine="851"/>
        <w:jc w:val="both"/>
      </w:pPr>
      <w:r w:rsidRPr="00FD7F32">
        <w:t>- наличия копии документов, подтверждающих квалификацию лица, осуществившего проектирование, и его права на осуществление соответствующей деятельности;</w:t>
      </w:r>
    </w:p>
    <w:p w:rsidR="008E19D8" w:rsidRPr="00FD7F32" w:rsidRDefault="008E19D8" w:rsidP="008E19D8">
      <w:pPr>
        <w:autoSpaceDE w:val="0"/>
        <w:autoSpaceDN w:val="0"/>
        <w:adjustRightInd w:val="0"/>
        <w:spacing w:line="360" w:lineRule="exact"/>
        <w:ind w:firstLine="851"/>
        <w:jc w:val="both"/>
      </w:pPr>
      <w:r w:rsidRPr="00FD7F32">
        <w:t>- соответствия проекта   государственным нормам, правилам и стандартам, что должно быть удостоверено соответствующей записью лица, ответственного за разработку проектной документации;</w:t>
      </w:r>
    </w:p>
    <w:p w:rsidR="008E19D8" w:rsidRPr="00FD7F32" w:rsidRDefault="008E19D8" w:rsidP="008E19D8">
      <w:pPr>
        <w:autoSpaceDE w:val="0"/>
        <w:autoSpaceDN w:val="0"/>
        <w:adjustRightInd w:val="0"/>
        <w:spacing w:line="360" w:lineRule="exact"/>
        <w:ind w:firstLine="851"/>
        <w:jc w:val="both"/>
      </w:pPr>
      <w:r w:rsidRPr="00FD7F32">
        <w:t xml:space="preserve"> - наличия информации в проекте о том, что  конструктивные и другие характеристики надежности и безопасности жилого дома не затрагиваются, и не требуется получение разрешения на реконструкцию.</w:t>
      </w:r>
    </w:p>
    <w:p w:rsidR="008E19D8" w:rsidRPr="00FD7F32" w:rsidRDefault="008E19D8" w:rsidP="008E19D8">
      <w:pPr>
        <w:autoSpaceDE w:val="0"/>
        <w:autoSpaceDN w:val="0"/>
        <w:adjustRightInd w:val="0"/>
        <w:spacing w:line="360" w:lineRule="exact"/>
        <w:ind w:firstLine="851"/>
        <w:jc w:val="both"/>
      </w:pPr>
      <w:r w:rsidRPr="00FD7F32">
        <w:t>4.3.4. Содержание состава проекта зависит от предусмотренных проектом видов работ:</w:t>
      </w:r>
    </w:p>
    <w:p w:rsidR="008E19D8" w:rsidRPr="00FD7F32" w:rsidRDefault="008E19D8" w:rsidP="008E19D8">
      <w:pPr>
        <w:autoSpaceDE w:val="0"/>
        <w:autoSpaceDN w:val="0"/>
        <w:adjustRightInd w:val="0"/>
        <w:spacing w:line="360" w:lineRule="exact"/>
        <w:ind w:firstLine="851"/>
        <w:jc w:val="both"/>
      </w:pPr>
      <w:r w:rsidRPr="00FD7F32">
        <w:t xml:space="preserve"> - при устройстве балкона дополнительно разрабатывается паспорт отделки фасада всего жилого дома и проект привязки конкретного балкона;</w:t>
      </w:r>
    </w:p>
    <w:p w:rsidR="008E19D8" w:rsidRPr="00FD7F32" w:rsidRDefault="008E19D8" w:rsidP="008E19D8">
      <w:pPr>
        <w:autoSpaceDE w:val="0"/>
        <w:autoSpaceDN w:val="0"/>
        <w:adjustRightInd w:val="0"/>
        <w:spacing w:line="360" w:lineRule="exact"/>
        <w:ind w:firstLine="851"/>
        <w:jc w:val="both"/>
      </w:pPr>
      <w:r w:rsidRPr="00FD7F32">
        <w:t xml:space="preserve">- при изменении размеров санузла исходные данные проектной документации включают поэтажные планы жилого дома; </w:t>
      </w:r>
    </w:p>
    <w:p w:rsidR="008E19D8" w:rsidRPr="00FD7F32" w:rsidRDefault="008E19D8" w:rsidP="008E19D8">
      <w:pPr>
        <w:autoSpaceDE w:val="0"/>
        <w:autoSpaceDN w:val="0"/>
        <w:adjustRightInd w:val="0"/>
        <w:spacing w:line="360" w:lineRule="exact"/>
        <w:ind w:firstLine="851"/>
        <w:jc w:val="both"/>
      </w:pPr>
      <w:r w:rsidRPr="00FD7F32">
        <w:t>- при переустройстве помещения - сведения об инженерном оборудовании.</w:t>
      </w:r>
    </w:p>
    <w:p w:rsidR="008E19D8" w:rsidRPr="00FD7F32" w:rsidRDefault="008E19D8" w:rsidP="008E19D8">
      <w:pPr>
        <w:pStyle w:val="a6"/>
        <w:ind w:firstLine="851"/>
      </w:pPr>
      <w:r w:rsidRPr="00FD7F32">
        <w:t>4.3.5. Основанием для принятия решения об отказе в согласовании переустройства и (или) перепланировки жилого помещения является:</w:t>
      </w:r>
    </w:p>
    <w:p w:rsidR="008E19D8" w:rsidRPr="00FD7F32" w:rsidRDefault="008E19D8" w:rsidP="008E19D8">
      <w:pPr>
        <w:pStyle w:val="a6"/>
        <w:ind w:firstLine="851"/>
      </w:pPr>
      <w:r w:rsidRPr="00FD7F32">
        <w:t>-непредставление определенных пунктом 3.7 документов;</w:t>
      </w:r>
    </w:p>
    <w:p w:rsidR="008E19D8" w:rsidRPr="00FD7F32" w:rsidRDefault="008E19D8" w:rsidP="008E19D8">
      <w:pPr>
        <w:pStyle w:val="a6"/>
        <w:ind w:firstLine="851"/>
      </w:pPr>
      <w:r w:rsidRPr="00FD7F32">
        <w:t>-представление документов в ненадлежащий орган;</w:t>
      </w:r>
    </w:p>
    <w:p w:rsidR="008E19D8" w:rsidRPr="00FD7F32" w:rsidRDefault="008E19D8" w:rsidP="008E19D8">
      <w:pPr>
        <w:pStyle w:val="a6"/>
        <w:ind w:firstLine="851"/>
      </w:pPr>
      <w:r w:rsidRPr="00FD7F32">
        <w:t>-несоответствие проекта, технического заключения переустройства и (или) перепланировки жилого помещения требованиям законодательства.</w:t>
      </w:r>
    </w:p>
    <w:p w:rsidR="008E19D8" w:rsidRPr="00FD7F32" w:rsidRDefault="008E19D8" w:rsidP="008E19D8">
      <w:pPr>
        <w:pStyle w:val="ConsPlusNormal"/>
        <w:widowControl/>
        <w:ind w:firstLine="931"/>
        <w:jc w:val="both"/>
        <w:rPr>
          <w:rFonts w:ascii="Times New Roman" w:hAnsi="Times New Roman" w:cs="Times New Roman"/>
          <w:sz w:val="24"/>
          <w:szCs w:val="24"/>
        </w:rPr>
      </w:pPr>
    </w:p>
    <w:p w:rsidR="008E19D8" w:rsidRPr="00FD7F32" w:rsidRDefault="008E19D8" w:rsidP="008E19D8">
      <w:pPr>
        <w:pStyle w:val="ConsPlusNormal"/>
        <w:widowControl/>
        <w:ind w:firstLine="931"/>
        <w:jc w:val="both"/>
        <w:rPr>
          <w:rFonts w:ascii="Times New Roman" w:hAnsi="Times New Roman" w:cs="Times New Roman"/>
          <w:sz w:val="24"/>
          <w:szCs w:val="24"/>
        </w:rPr>
      </w:pPr>
      <w:r w:rsidRPr="00FD7F32">
        <w:rPr>
          <w:rFonts w:ascii="Times New Roman" w:hAnsi="Times New Roman" w:cs="Times New Roman"/>
          <w:sz w:val="24"/>
          <w:szCs w:val="24"/>
        </w:rPr>
        <w:t>Результатом административной процедуры является:</w:t>
      </w:r>
    </w:p>
    <w:p w:rsidR="008E19D8" w:rsidRPr="00FD7F32" w:rsidRDefault="008E19D8" w:rsidP="008E19D8">
      <w:pPr>
        <w:pStyle w:val="ConsPlusNormal"/>
        <w:widowControl/>
        <w:ind w:firstLine="931"/>
        <w:jc w:val="both"/>
        <w:rPr>
          <w:rFonts w:ascii="Times New Roman" w:hAnsi="Times New Roman" w:cs="Times New Roman"/>
          <w:sz w:val="24"/>
          <w:szCs w:val="24"/>
        </w:rPr>
      </w:pPr>
      <w:r w:rsidRPr="00FD7F32">
        <w:rPr>
          <w:rFonts w:ascii="Times New Roman" w:hAnsi="Times New Roman" w:cs="Times New Roman"/>
          <w:sz w:val="24"/>
          <w:szCs w:val="24"/>
        </w:rPr>
        <w:t>- решение о подготовке  проекта постановления о согласовании перепланировки и (или) переустройства жилого помещения (далее – постановление о согласовании), в случае соответствия представленных документов требованиям, указанным в настоящем регламенте;</w:t>
      </w:r>
    </w:p>
    <w:p w:rsidR="008E19D8" w:rsidRPr="00FD7F32" w:rsidRDefault="008E19D8" w:rsidP="008E19D8">
      <w:pPr>
        <w:pStyle w:val="ConsPlusNormal"/>
        <w:widowControl/>
        <w:ind w:firstLine="931"/>
        <w:jc w:val="both"/>
        <w:rPr>
          <w:rFonts w:ascii="Times New Roman" w:hAnsi="Times New Roman" w:cs="Times New Roman"/>
          <w:sz w:val="24"/>
          <w:szCs w:val="24"/>
        </w:rPr>
      </w:pPr>
      <w:r w:rsidRPr="00FD7F32">
        <w:rPr>
          <w:rFonts w:ascii="Times New Roman" w:hAnsi="Times New Roman" w:cs="Times New Roman"/>
          <w:sz w:val="24"/>
          <w:szCs w:val="24"/>
        </w:rPr>
        <w:t>- решение о подготовке  проекта уведомления об отказе в предоставлении муниципальной услуги с объяснением причин отказа, в  случае несоответствия представленных документов требованиям, указанным в настоящем регламенте;</w:t>
      </w:r>
    </w:p>
    <w:p w:rsidR="008E19D8" w:rsidRPr="00FD7F32" w:rsidRDefault="008E19D8" w:rsidP="008E19D8">
      <w:pPr>
        <w:pStyle w:val="ConsPlusNormal"/>
        <w:widowControl/>
        <w:ind w:firstLine="931"/>
        <w:jc w:val="both"/>
        <w:rPr>
          <w:rFonts w:ascii="Times New Roman" w:hAnsi="Times New Roman" w:cs="Times New Roman"/>
          <w:sz w:val="24"/>
          <w:szCs w:val="24"/>
        </w:rPr>
      </w:pPr>
      <w:r w:rsidRPr="00FD7F32">
        <w:rPr>
          <w:rFonts w:ascii="Times New Roman" w:hAnsi="Times New Roman" w:cs="Times New Roman"/>
          <w:sz w:val="24"/>
          <w:szCs w:val="24"/>
        </w:rPr>
        <w:t>- решение о подготовке направления межведомственного запроса, в случае не предоставления документов согласно пп.2 п. 3.7 настоящего Административного регламента.</w:t>
      </w:r>
    </w:p>
    <w:p w:rsidR="008E19D8" w:rsidRPr="00FD7F32" w:rsidRDefault="008E19D8" w:rsidP="008E19D8">
      <w:pPr>
        <w:pStyle w:val="ConsPlusNormal"/>
        <w:widowControl/>
        <w:tabs>
          <w:tab w:val="left" w:pos="1134"/>
        </w:tabs>
        <w:ind w:firstLine="931"/>
        <w:jc w:val="both"/>
        <w:rPr>
          <w:rFonts w:ascii="Times New Roman" w:hAnsi="Times New Roman" w:cs="Times New Roman"/>
          <w:sz w:val="24"/>
          <w:szCs w:val="24"/>
        </w:rPr>
      </w:pPr>
    </w:p>
    <w:p w:rsidR="008E19D8" w:rsidRPr="00FD7F32" w:rsidRDefault="008E19D8" w:rsidP="008E19D8">
      <w:pPr>
        <w:pStyle w:val="ConsPlusNormal"/>
        <w:widowControl/>
        <w:tabs>
          <w:tab w:val="left" w:pos="1134"/>
        </w:tabs>
        <w:ind w:firstLine="931"/>
        <w:jc w:val="both"/>
        <w:rPr>
          <w:rFonts w:ascii="Times New Roman" w:hAnsi="Times New Roman" w:cs="Times New Roman"/>
          <w:sz w:val="24"/>
          <w:szCs w:val="24"/>
        </w:rPr>
      </w:pPr>
      <w:r w:rsidRPr="00FD7F32">
        <w:rPr>
          <w:rFonts w:ascii="Times New Roman" w:hAnsi="Times New Roman" w:cs="Times New Roman"/>
          <w:sz w:val="24"/>
          <w:szCs w:val="24"/>
        </w:rPr>
        <w:t>4.4.       Направление межведомственного запроса.</w:t>
      </w:r>
    </w:p>
    <w:p w:rsidR="008E19D8" w:rsidRPr="00FD7F32" w:rsidRDefault="008E19D8" w:rsidP="008E19D8">
      <w:pPr>
        <w:pStyle w:val="ConsPlusNormal"/>
        <w:widowControl/>
        <w:tabs>
          <w:tab w:val="left" w:pos="0"/>
        </w:tabs>
        <w:ind w:firstLine="931"/>
        <w:jc w:val="both"/>
        <w:rPr>
          <w:rFonts w:ascii="Times New Roman" w:hAnsi="Times New Roman" w:cs="Times New Roman"/>
          <w:color w:val="000000"/>
          <w:sz w:val="24"/>
          <w:szCs w:val="24"/>
        </w:rPr>
      </w:pPr>
      <w:r w:rsidRPr="00FD7F32">
        <w:rPr>
          <w:rFonts w:ascii="Times New Roman" w:hAnsi="Times New Roman" w:cs="Times New Roman"/>
          <w:color w:val="000000"/>
          <w:sz w:val="24"/>
          <w:szCs w:val="24"/>
        </w:rPr>
        <w:lastRenderedPageBreak/>
        <w:t xml:space="preserve">Основанием для направления межведомственного запроса является проверка комплексности документов и выявление необходимости направления запроса  в Управление Федеральной Службы государственной регистрации, кадастра и картографии по Краснодарскому краю Отрадненский отдел (управление </w:t>
      </w:r>
      <w:proofErr w:type="spellStart"/>
      <w:r w:rsidRPr="00FD7F32">
        <w:rPr>
          <w:rFonts w:ascii="Times New Roman" w:hAnsi="Times New Roman" w:cs="Times New Roman"/>
          <w:color w:val="000000"/>
          <w:sz w:val="24"/>
          <w:szCs w:val="24"/>
        </w:rPr>
        <w:t>Росреестра</w:t>
      </w:r>
      <w:proofErr w:type="spellEnd"/>
      <w:r w:rsidRPr="00FD7F32">
        <w:rPr>
          <w:rFonts w:ascii="Times New Roman" w:hAnsi="Times New Roman" w:cs="Times New Roman"/>
          <w:color w:val="000000"/>
          <w:sz w:val="24"/>
          <w:szCs w:val="24"/>
        </w:rPr>
        <w:t xml:space="preserve"> по Краснодарскому краю), у которого запрашивается выписка из ЕГРП.</w:t>
      </w:r>
    </w:p>
    <w:p w:rsidR="008E19D8" w:rsidRPr="00FD7F32" w:rsidRDefault="008E19D8" w:rsidP="008E19D8">
      <w:pPr>
        <w:pStyle w:val="ConsPlusNormal"/>
        <w:widowControl/>
        <w:tabs>
          <w:tab w:val="left" w:pos="0"/>
        </w:tabs>
        <w:ind w:firstLine="931"/>
        <w:jc w:val="both"/>
        <w:rPr>
          <w:rFonts w:ascii="Times New Roman" w:hAnsi="Times New Roman" w:cs="Times New Roman"/>
          <w:sz w:val="24"/>
          <w:szCs w:val="24"/>
        </w:rPr>
      </w:pPr>
      <w:r w:rsidRPr="00FD7F32">
        <w:rPr>
          <w:rFonts w:ascii="Times New Roman" w:hAnsi="Times New Roman" w:cs="Times New Roman"/>
          <w:sz w:val="24"/>
          <w:szCs w:val="24"/>
        </w:rPr>
        <w:t>4.4.2.</w:t>
      </w:r>
      <w:r w:rsidRPr="00FD7F32">
        <w:rPr>
          <w:sz w:val="24"/>
          <w:szCs w:val="24"/>
        </w:rPr>
        <w:t xml:space="preserve"> </w:t>
      </w:r>
      <w:r w:rsidRPr="00FD7F32">
        <w:rPr>
          <w:rFonts w:ascii="Times New Roman" w:hAnsi="Times New Roman" w:cs="Times New Roman"/>
          <w:sz w:val="24"/>
          <w:szCs w:val="24"/>
        </w:rPr>
        <w:t xml:space="preserve">Ответственным за подготовку и направление межведомственного запроса является </w:t>
      </w:r>
      <w:r w:rsidR="009E648A">
        <w:rPr>
          <w:rFonts w:ascii="Times New Roman" w:hAnsi="Times New Roman" w:cs="Times New Roman"/>
          <w:sz w:val="24"/>
          <w:szCs w:val="24"/>
        </w:rPr>
        <w:t xml:space="preserve">начальник общего отдела </w:t>
      </w:r>
      <w:r w:rsidRPr="00FD7F32">
        <w:rPr>
          <w:rFonts w:ascii="Times New Roman" w:hAnsi="Times New Roman" w:cs="Times New Roman"/>
          <w:sz w:val="24"/>
          <w:szCs w:val="24"/>
        </w:rPr>
        <w:t xml:space="preserve">администрации </w:t>
      </w:r>
      <w:r w:rsidR="009E648A" w:rsidRPr="009E648A">
        <w:rPr>
          <w:rFonts w:ascii="Times New Roman" w:hAnsi="Times New Roman" w:cs="Times New Roman"/>
          <w:sz w:val="24"/>
          <w:szCs w:val="24"/>
        </w:rPr>
        <w:t>Малотенгинского</w:t>
      </w:r>
      <w:r w:rsidR="009E648A" w:rsidRPr="00FD7F32">
        <w:rPr>
          <w:rFonts w:ascii="Times New Roman" w:hAnsi="Times New Roman" w:cs="Times New Roman"/>
          <w:sz w:val="24"/>
          <w:szCs w:val="24"/>
        </w:rPr>
        <w:t xml:space="preserve"> </w:t>
      </w:r>
      <w:r w:rsidRPr="00FD7F32">
        <w:rPr>
          <w:rFonts w:ascii="Times New Roman" w:hAnsi="Times New Roman" w:cs="Times New Roman"/>
          <w:sz w:val="24"/>
          <w:szCs w:val="24"/>
        </w:rPr>
        <w:t>сельского поселения Отрадненского района в соответствии с должностными обязанностями.</w:t>
      </w:r>
      <w:r w:rsidRPr="00FD7F32">
        <w:rPr>
          <w:rFonts w:ascii="Times New Roman" w:hAnsi="Times New Roman" w:cs="Times New Roman"/>
          <w:sz w:val="24"/>
          <w:szCs w:val="24"/>
        </w:rPr>
        <w:tab/>
        <w:t xml:space="preserve"> </w:t>
      </w:r>
    </w:p>
    <w:p w:rsidR="008E19D8" w:rsidRPr="00FD7F32" w:rsidRDefault="008E19D8" w:rsidP="008E19D8">
      <w:pPr>
        <w:pStyle w:val="ConsPlusNormal"/>
        <w:widowControl/>
        <w:tabs>
          <w:tab w:val="left" w:pos="0"/>
        </w:tabs>
        <w:ind w:firstLine="931"/>
        <w:jc w:val="both"/>
        <w:rPr>
          <w:rFonts w:ascii="Times New Roman" w:hAnsi="Times New Roman" w:cs="Times New Roman"/>
          <w:sz w:val="24"/>
          <w:szCs w:val="24"/>
        </w:rPr>
      </w:pPr>
      <w:r w:rsidRPr="00FD7F32">
        <w:rPr>
          <w:rFonts w:ascii="Times New Roman" w:hAnsi="Times New Roman" w:cs="Times New Roman"/>
          <w:sz w:val="24"/>
          <w:szCs w:val="24"/>
        </w:rPr>
        <w:t>4.4.3.</w:t>
      </w:r>
      <w:r w:rsidRPr="00FD7F32">
        <w:rPr>
          <w:sz w:val="24"/>
          <w:szCs w:val="24"/>
        </w:rPr>
        <w:t xml:space="preserve"> </w:t>
      </w:r>
      <w:r w:rsidRPr="00FD7F32">
        <w:rPr>
          <w:rFonts w:ascii="Times New Roman" w:hAnsi="Times New Roman" w:cs="Times New Roman"/>
          <w:sz w:val="24"/>
          <w:szCs w:val="24"/>
        </w:rPr>
        <w:t>Максимальный срок выполнения подготовки и подписания межведомственного запроса составляет 3 дня с момента проверки комплектности документов.</w:t>
      </w:r>
    </w:p>
    <w:p w:rsidR="008E19D8" w:rsidRPr="00FD7F32" w:rsidRDefault="008E19D8" w:rsidP="008E19D8">
      <w:pPr>
        <w:pStyle w:val="ConsPlusNormal"/>
        <w:widowControl/>
        <w:tabs>
          <w:tab w:val="left" w:pos="0"/>
        </w:tabs>
        <w:ind w:firstLine="931"/>
        <w:jc w:val="both"/>
        <w:rPr>
          <w:rFonts w:ascii="Times New Roman" w:hAnsi="Times New Roman" w:cs="Times New Roman"/>
          <w:color w:val="000000"/>
          <w:sz w:val="24"/>
          <w:szCs w:val="24"/>
        </w:rPr>
      </w:pPr>
      <w:r w:rsidRPr="00FD7F32">
        <w:rPr>
          <w:rFonts w:ascii="Times New Roman" w:hAnsi="Times New Roman" w:cs="Times New Roman"/>
          <w:sz w:val="24"/>
          <w:szCs w:val="24"/>
        </w:rPr>
        <w:t>4.4.4.</w:t>
      </w:r>
      <w:r w:rsidRPr="00FD7F32">
        <w:rPr>
          <w:sz w:val="24"/>
          <w:szCs w:val="24"/>
        </w:rPr>
        <w:t xml:space="preserve"> </w:t>
      </w:r>
      <w:r w:rsidRPr="00FD7F32">
        <w:rPr>
          <w:rFonts w:ascii="Times New Roman" w:hAnsi="Times New Roman" w:cs="Times New Roman"/>
          <w:sz w:val="24"/>
          <w:szCs w:val="24"/>
        </w:rPr>
        <w:t>Максимальный срок для  направления межведомственного запроса  составляет 1рабочий  день с момента подписания межведомственного запроса</w:t>
      </w:r>
      <w:r w:rsidRPr="00FD7F32">
        <w:rPr>
          <w:sz w:val="24"/>
          <w:szCs w:val="24"/>
        </w:rPr>
        <w:t>.</w:t>
      </w:r>
    </w:p>
    <w:p w:rsidR="008E19D8" w:rsidRPr="00FD7F32" w:rsidRDefault="008E19D8" w:rsidP="008E19D8">
      <w:pPr>
        <w:pStyle w:val="ConsPlusNormal"/>
        <w:widowControl/>
        <w:tabs>
          <w:tab w:val="left" w:pos="0"/>
        </w:tabs>
        <w:ind w:firstLine="931"/>
        <w:jc w:val="both"/>
        <w:rPr>
          <w:rFonts w:ascii="Times New Roman" w:hAnsi="Times New Roman" w:cs="Times New Roman"/>
          <w:color w:val="000000"/>
          <w:sz w:val="24"/>
          <w:szCs w:val="24"/>
        </w:rPr>
      </w:pPr>
      <w:r w:rsidRPr="00FD7F32">
        <w:rPr>
          <w:rFonts w:ascii="Times New Roman" w:hAnsi="Times New Roman" w:cs="Times New Roman"/>
          <w:sz w:val="24"/>
          <w:szCs w:val="24"/>
        </w:rPr>
        <w:t>4.4.5.   Ответственное лицо направляет межведомственный запрос, подписанный электронной цифровой подписью, по каналам системы межведомственного электронного взаимодействия. При отсутствии технической возможности направления межведомственного запроса по каналам Система Межведомственного Электронного Взаимодействия (СМЭВ) соответствующий межведомственный запрос направляется в орган по месту нахождения заявителя.</w:t>
      </w:r>
    </w:p>
    <w:p w:rsidR="008E19D8" w:rsidRPr="00FD7F32" w:rsidRDefault="008E19D8" w:rsidP="008E19D8">
      <w:pPr>
        <w:pStyle w:val="ConsPlusNormal"/>
        <w:widowControl/>
        <w:tabs>
          <w:tab w:val="left" w:pos="0"/>
        </w:tabs>
        <w:ind w:firstLine="931"/>
        <w:jc w:val="both"/>
        <w:rPr>
          <w:rFonts w:ascii="Times New Roman" w:hAnsi="Times New Roman" w:cs="Times New Roman"/>
          <w:sz w:val="24"/>
          <w:szCs w:val="24"/>
        </w:rPr>
      </w:pPr>
      <w:r w:rsidRPr="00FD7F32">
        <w:rPr>
          <w:rFonts w:ascii="Times New Roman" w:hAnsi="Times New Roman" w:cs="Times New Roman"/>
          <w:sz w:val="24"/>
          <w:szCs w:val="24"/>
        </w:rPr>
        <w:t>Результатом административной процедуры является поступление ответов на межведомственный запрос.</w:t>
      </w:r>
    </w:p>
    <w:p w:rsidR="008E19D8" w:rsidRPr="00FD7F32" w:rsidRDefault="008E19D8" w:rsidP="008E19D8">
      <w:pPr>
        <w:pStyle w:val="ConsPlusNormal"/>
        <w:widowControl/>
        <w:tabs>
          <w:tab w:val="left" w:pos="0"/>
        </w:tabs>
        <w:ind w:firstLine="931"/>
        <w:jc w:val="both"/>
        <w:rPr>
          <w:rFonts w:ascii="Times New Roman" w:hAnsi="Times New Roman" w:cs="Times New Roman"/>
          <w:color w:val="000000"/>
          <w:sz w:val="24"/>
          <w:szCs w:val="24"/>
        </w:rPr>
      </w:pPr>
    </w:p>
    <w:p w:rsidR="008E19D8" w:rsidRPr="00FD7F32" w:rsidRDefault="008E19D8" w:rsidP="008E19D8">
      <w:pPr>
        <w:pStyle w:val="ConsPlusNormal"/>
        <w:widowControl/>
        <w:tabs>
          <w:tab w:val="left" w:pos="0"/>
        </w:tabs>
        <w:ind w:firstLine="931"/>
        <w:jc w:val="both"/>
        <w:rPr>
          <w:rFonts w:ascii="Times New Roman" w:hAnsi="Times New Roman" w:cs="Times New Roman"/>
          <w:color w:val="000000"/>
          <w:sz w:val="24"/>
          <w:szCs w:val="24"/>
        </w:rPr>
      </w:pPr>
      <w:r w:rsidRPr="00FD7F32">
        <w:rPr>
          <w:rFonts w:ascii="Times New Roman" w:hAnsi="Times New Roman" w:cs="Times New Roman"/>
          <w:sz w:val="24"/>
          <w:szCs w:val="24"/>
        </w:rPr>
        <w:t>4.5.    Подготовка решения о согласовании или об отказе в согласовании переустройства и (или) перепланировки жилого помещения.</w:t>
      </w:r>
    </w:p>
    <w:p w:rsidR="008E19D8" w:rsidRPr="00FD7F32" w:rsidRDefault="008E19D8" w:rsidP="008E19D8">
      <w:pPr>
        <w:pStyle w:val="ConsPlusNormal"/>
        <w:widowControl/>
        <w:tabs>
          <w:tab w:val="left" w:pos="0"/>
        </w:tabs>
        <w:ind w:firstLine="931"/>
        <w:jc w:val="both"/>
        <w:rPr>
          <w:rFonts w:ascii="Times New Roman" w:hAnsi="Times New Roman" w:cs="Times New Roman"/>
          <w:sz w:val="24"/>
          <w:szCs w:val="24"/>
        </w:rPr>
      </w:pPr>
      <w:r w:rsidRPr="00FD7F32">
        <w:rPr>
          <w:rFonts w:ascii="Times New Roman" w:hAnsi="Times New Roman" w:cs="Times New Roman"/>
          <w:sz w:val="24"/>
          <w:szCs w:val="24"/>
        </w:rPr>
        <w:t>4.5.1. Основания для подготовки проекта решения:</w:t>
      </w:r>
    </w:p>
    <w:p w:rsidR="008E19D8" w:rsidRPr="00FD7F32" w:rsidRDefault="008E19D8" w:rsidP="008E19D8">
      <w:pPr>
        <w:pStyle w:val="ConsPlusNormal"/>
        <w:widowControl/>
        <w:tabs>
          <w:tab w:val="left" w:pos="0"/>
        </w:tabs>
        <w:ind w:firstLine="931"/>
        <w:jc w:val="both"/>
        <w:rPr>
          <w:rFonts w:ascii="Times New Roman" w:hAnsi="Times New Roman" w:cs="Times New Roman"/>
          <w:sz w:val="24"/>
          <w:szCs w:val="24"/>
        </w:rPr>
      </w:pPr>
      <w:r w:rsidRPr="00FD7F32">
        <w:rPr>
          <w:rFonts w:ascii="Times New Roman" w:hAnsi="Times New Roman" w:cs="Times New Roman"/>
          <w:sz w:val="24"/>
          <w:szCs w:val="24"/>
        </w:rPr>
        <w:t xml:space="preserve">- о согласовании переустройства и (или) перепланировки жилого помещения, является соответствие комплектности документации </w:t>
      </w:r>
      <w:proofErr w:type="spellStart"/>
      <w:r w:rsidRPr="00FD7F32">
        <w:rPr>
          <w:rFonts w:ascii="Times New Roman" w:hAnsi="Times New Roman" w:cs="Times New Roman"/>
          <w:sz w:val="24"/>
          <w:szCs w:val="24"/>
        </w:rPr>
        <w:t>п.п</w:t>
      </w:r>
      <w:proofErr w:type="spellEnd"/>
      <w:r w:rsidRPr="00FD7F32">
        <w:rPr>
          <w:rFonts w:ascii="Times New Roman" w:hAnsi="Times New Roman" w:cs="Times New Roman"/>
          <w:sz w:val="24"/>
          <w:szCs w:val="24"/>
        </w:rPr>
        <w:t xml:space="preserve">. 3.7. раздела 3 настоящего Административного регламента. </w:t>
      </w:r>
    </w:p>
    <w:p w:rsidR="008E19D8" w:rsidRPr="00FD7F32" w:rsidRDefault="008E19D8" w:rsidP="008E19D8">
      <w:pPr>
        <w:pStyle w:val="ConsPlusNormal"/>
        <w:widowControl/>
        <w:tabs>
          <w:tab w:val="left" w:pos="0"/>
        </w:tabs>
        <w:ind w:firstLine="931"/>
        <w:jc w:val="both"/>
        <w:rPr>
          <w:rFonts w:ascii="Times New Roman" w:hAnsi="Times New Roman" w:cs="Times New Roman"/>
          <w:sz w:val="24"/>
          <w:szCs w:val="24"/>
        </w:rPr>
      </w:pPr>
      <w:r w:rsidRPr="00FD7F32">
        <w:rPr>
          <w:rFonts w:ascii="Times New Roman" w:hAnsi="Times New Roman" w:cs="Times New Roman"/>
          <w:sz w:val="24"/>
          <w:szCs w:val="24"/>
        </w:rPr>
        <w:t xml:space="preserve">- об отказе в согласовании переустройства и (или) перепланировки жилого помещения, является не соблюдение требований п. 4.3.3. раздела 4 настоящего Административного регламента. </w:t>
      </w:r>
    </w:p>
    <w:p w:rsidR="008E19D8" w:rsidRPr="00FD7F32" w:rsidRDefault="008E19D8" w:rsidP="008E19D8">
      <w:pPr>
        <w:pStyle w:val="ConsPlusNormal"/>
        <w:widowControl/>
        <w:tabs>
          <w:tab w:val="left" w:pos="0"/>
        </w:tabs>
        <w:ind w:firstLine="931"/>
        <w:jc w:val="both"/>
        <w:rPr>
          <w:rFonts w:ascii="Times New Roman" w:hAnsi="Times New Roman" w:cs="Times New Roman"/>
          <w:sz w:val="24"/>
          <w:szCs w:val="24"/>
        </w:rPr>
      </w:pPr>
      <w:r w:rsidRPr="00FD7F32">
        <w:rPr>
          <w:rFonts w:ascii="Times New Roman" w:hAnsi="Times New Roman" w:cs="Times New Roman"/>
          <w:sz w:val="24"/>
          <w:szCs w:val="24"/>
        </w:rPr>
        <w:t>4.5.2. По результатам проверки заявления и документов</w:t>
      </w:r>
      <w:r w:rsidRPr="00FD7F32">
        <w:rPr>
          <w:sz w:val="24"/>
          <w:szCs w:val="24"/>
        </w:rPr>
        <w:t xml:space="preserve"> </w:t>
      </w:r>
      <w:r w:rsidRPr="00FD7F32">
        <w:rPr>
          <w:rFonts w:ascii="Times New Roman" w:hAnsi="Times New Roman" w:cs="Times New Roman"/>
          <w:sz w:val="24"/>
          <w:szCs w:val="24"/>
        </w:rPr>
        <w:t>специалист, ответственный за предоставление муниципальной услуги в соответствии с должностными обязанностями, готовит решение о согласовании или об отказе в переустройстве и (или) перепланировке жилого помещения. Решение о согласовании оформляется в виде постановления администрации  по форме</w:t>
      </w:r>
      <w:r w:rsidRPr="00FD7F32">
        <w:rPr>
          <w:rFonts w:ascii="Times New Roman" w:hAnsi="Times New Roman" w:cs="Times New Roman"/>
          <w:bCs/>
          <w:sz w:val="24"/>
          <w:szCs w:val="24"/>
        </w:rPr>
        <w:t>, утвержденной постановлением Правительства Российской Федерации от 28 апреля 2005 г. № 266 (приложение №2). Решение об отказе в согласовании оформляется в форме уведомления (приложение №3).</w:t>
      </w:r>
    </w:p>
    <w:p w:rsidR="008E19D8" w:rsidRPr="00FD7F32" w:rsidRDefault="008E19D8" w:rsidP="008E19D8">
      <w:pPr>
        <w:pStyle w:val="a6"/>
        <w:ind w:firstLine="851"/>
      </w:pPr>
      <w:r w:rsidRPr="00FD7F32">
        <w:t>4.3.7. Проект постановления о согласовании (отказе в согласовании) переустройства и (или) перепланировки жилого помещения согласовывается межведомственной комиссией по использованию жилищного фонда.</w:t>
      </w:r>
    </w:p>
    <w:p w:rsidR="008E19D8" w:rsidRPr="00FD7F32" w:rsidRDefault="008E19D8" w:rsidP="008E19D8">
      <w:pPr>
        <w:pStyle w:val="a6"/>
        <w:ind w:firstLine="851"/>
      </w:pPr>
      <w:r w:rsidRPr="00FD7F32">
        <w:t>4.3.8. Постановление администрации сельского поселения подлежит согласованию в порядке, установленном Инструкций по делопроизводству в администрации поселения.</w:t>
      </w:r>
    </w:p>
    <w:p w:rsidR="008E19D8" w:rsidRPr="00FD7F32" w:rsidRDefault="008E19D8" w:rsidP="008E19D8">
      <w:pPr>
        <w:pStyle w:val="a6"/>
        <w:ind w:firstLine="851"/>
      </w:pPr>
      <w:r w:rsidRPr="00FD7F32">
        <w:t>4.3.9. Общий срок согласования проекта решения о согласовании (отказе в согласовании) переустройства и (или) перепланировки жилого помещения, с учетом времени на регистрацию, не должен превышать 20 дней.</w:t>
      </w:r>
    </w:p>
    <w:p w:rsidR="008E19D8" w:rsidRPr="00FD7F32" w:rsidRDefault="008E19D8" w:rsidP="008E19D8">
      <w:pPr>
        <w:pStyle w:val="ConsPlusNormal"/>
        <w:widowControl/>
        <w:tabs>
          <w:tab w:val="left" w:pos="0"/>
        </w:tabs>
        <w:ind w:firstLine="931"/>
        <w:jc w:val="both"/>
        <w:rPr>
          <w:rFonts w:ascii="Times New Roman" w:hAnsi="Times New Roman" w:cs="Times New Roman"/>
          <w:sz w:val="24"/>
          <w:szCs w:val="24"/>
        </w:rPr>
      </w:pPr>
    </w:p>
    <w:p w:rsidR="008E19D8" w:rsidRPr="00FD7F32" w:rsidRDefault="008E19D8" w:rsidP="008E19D8">
      <w:pPr>
        <w:pStyle w:val="ConsPlusNormal"/>
        <w:widowControl/>
        <w:tabs>
          <w:tab w:val="left" w:pos="0"/>
        </w:tabs>
        <w:ind w:firstLine="931"/>
        <w:jc w:val="both"/>
        <w:rPr>
          <w:rFonts w:ascii="Times New Roman" w:hAnsi="Times New Roman" w:cs="Times New Roman"/>
          <w:sz w:val="24"/>
          <w:szCs w:val="24"/>
        </w:rPr>
      </w:pPr>
      <w:r w:rsidRPr="00FD7F32">
        <w:rPr>
          <w:rFonts w:ascii="Times New Roman" w:hAnsi="Times New Roman" w:cs="Times New Roman"/>
          <w:sz w:val="24"/>
          <w:szCs w:val="24"/>
        </w:rPr>
        <w:t>Результатом административной процедуры является решение о согласовании или об отказе в согласовании перепланировки и (или) переустройства,</w:t>
      </w:r>
      <w:r w:rsidRPr="00FD7F32">
        <w:rPr>
          <w:sz w:val="24"/>
          <w:szCs w:val="24"/>
        </w:rPr>
        <w:t xml:space="preserve"> </w:t>
      </w:r>
      <w:r w:rsidRPr="00FD7F32">
        <w:rPr>
          <w:rFonts w:ascii="Times New Roman" w:hAnsi="Times New Roman" w:cs="Times New Roman"/>
          <w:sz w:val="24"/>
          <w:szCs w:val="24"/>
        </w:rPr>
        <w:t xml:space="preserve">подписанное главой </w:t>
      </w:r>
      <w:r w:rsidR="009E648A" w:rsidRPr="009E648A">
        <w:rPr>
          <w:rFonts w:ascii="Times New Roman" w:hAnsi="Times New Roman" w:cs="Times New Roman"/>
          <w:sz w:val="24"/>
          <w:szCs w:val="24"/>
        </w:rPr>
        <w:t>Малотенгинского</w:t>
      </w:r>
      <w:r w:rsidR="009E648A" w:rsidRPr="00FD7F32">
        <w:rPr>
          <w:rFonts w:ascii="Times New Roman" w:hAnsi="Times New Roman" w:cs="Times New Roman"/>
          <w:sz w:val="24"/>
          <w:szCs w:val="24"/>
        </w:rPr>
        <w:t xml:space="preserve"> </w:t>
      </w:r>
      <w:r w:rsidRPr="00FD7F32">
        <w:rPr>
          <w:rFonts w:ascii="Times New Roman" w:hAnsi="Times New Roman" w:cs="Times New Roman"/>
          <w:sz w:val="24"/>
          <w:szCs w:val="24"/>
        </w:rPr>
        <w:t xml:space="preserve">сельского поселения Отрадненского района. </w:t>
      </w:r>
    </w:p>
    <w:p w:rsidR="008E19D8" w:rsidRPr="00FD7F32" w:rsidRDefault="008E19D8" w:rsidP="008E19D8">
      <w:pPr>
        <w:pStyle w:val="a6"/>
        <w:ind w:firstLine="851"/>
      </w:pPr>
    </w:p>
    <w:p w:rsidR="008E19D8" w:rsidRPr="00FD7F32" w:rsidRDefault="008E19D8" w:rsidP="008E19D8">
      <w:pPr>
        <w:autoSpaceDE w:val="0"/>
        <w:ind w:firstLine="821"/>
        <w:jc w:val="both"/>
      </w:pPr>
      <w:r w:rsidRPr="00FD7F32">
        <w:t xml:space="preserve"> 4.4. Уведомление заявителя о принятом решении</w:t>
      </w:r>
    </w:p>
    <w:p w:rsidR="008E19D8" w:rsidRPr="00FD7F32" w:rsidRDefault="008E19D8" w:rsidP="008E19D8">
      <w:pPr>
        <w:autoSpaceDE w:val="0"/>
        <w:ind w:firstLine="851"/>
        <w:jc w:val="both"/>
      </w:pPr>
      <w:r w:rsidRPr="00FD7F32">
        <w:lastRenderedPageBreak/>
        <w:t>4.4.1. Основанием начала процедуры уведомления заявителя о принятом решении является  его согласование и регистрация в соответствии с пунктами 4.3.7. - 4.3.8. настоящего Административного регламента.</w:t>
      </w:r>
    </w:p>
    <w:p w:rsidR="008E19D8" w:rsidRPr="00FD7F32" w:rsidRDefault="008E19D8" w:rsidP="008E19D8">
      <w:pPr>
        <w:autoSpaceDE w:val="0"/>
        <w:ind w:firstLine="851"/>
        <w:jc w:val="both"/>
      </w:pPr>
      <w:r w:rsidRPr="00FD7F32">
        <w:t>4.4.2. Специалист направляет подписанное постановление  о согласовании (отказе в согласовании) переустройства и перепланировки жилого помещения заявителю не позднее, чем через три рабочих дня со дня принятия решения заказным письмом с уведомлением по адресу, указанному в заявлении, либо вручает лично под роспись.</w:t>
      </w:r>
    </w:p>
    <w:p w:rsidR="008E19D8" w:rsidRPr="00FD7F32" w:rsidRDefault="008E19D8" w:rsidP="008E19D8">
      <w:pPr>
        <w:autoSpaceDE w:val="0"/>
      </w:pPr>
    </w:p>
    <w:p w:rsidR="008E19D8" w:rsidRPr="00FD7F32" w:rsidRDefault="008E19D8" w:rsidP="008E19D8">
      <w:pPr>
        <w:pStyle w:val="ab"/>
        <w:numPr>
          <w:ilvl w:val="0"/>
          <w:numId w:val="7"/>
        </w:numPr>
        <w:shd w:val="clear" w:color="auto" w:fill="FFFFFF"/>
        <w:spacing w:before="0" w:after="0"/>
        <w:contextualSpacing/>
        <w:jc w:val="center"/>
      </w:pPr>
      <w:r w:rsidRPr="00FD7F32">
        <w:t xml:space="preserve">ПОРЯДОК И ФОРМЫ </w:t>
      </w:r>
      <w:proofErr w:type="gramStart"/>
      <w:r w:rsidRPr="00FD7F32">
        <w:t>КОНТРОЛЯ ЗА</w:t>
      </w:r>
      <w:proofErr w:type="gramEnd"/>
      <w:r w:rsidRPr="00FD7F32">
        <w:t xml:space="preserve"> ИСПОЛНЕНИЕМ </w:t>
      </w:r>
    </w:p>
    <w:p w:rsidR="008E19D8" w:rsidRPr="00FD7F32" w:rsidRDefault="008E19D8" w:rsidP="008E19D8">
      <w:pPr>
        <w:pStyle w:val="ab"/>
        <w:shd w:val="clear" w:color="auto" w:fill="FFFFFF"/>
        <w:spacing w:before="0" w:after="0"/>
        <w:ind w:firstLine="709"/>
        <w:contextualSpacing/>
        <w:jc w:val="center"/>
      </w:pPr>
      <w:r w:rsidRPr="00FD7F32">
        <w:t xml:space="preserve">АДМИНИСТРАТИВНОГО РЕГЛАМЕНТА ПРЕДОСТАВЛЕНИЯ </w:t>
      </w:r>
    </w:p>
    <w:p w:rsidR="008E19D8" w:rsidRPr="00FD7F32" w:rsidRDefault="008E19D8" w:rsidP="008E19D8">
      <w:pPr>
        <w:spacing w:line="244" w:lineRule="auto"/>
        <w:jc w:val="center"/>
      </w:pPr>
      <w:r w:rsidRPr="00FD7F32">
        <w:t>МУНИЦИПАЛЬНОЙ УСЛУГИ</w:t>
      </w:r>
    </w:p>
    <w:p w:rsidR="008E19D8" w:rsidRPr="00FD7F32" w:rsidRDefault="008E19D8" w:rsidP="008E19D8">
      <w:pPr>
        <w:ind w:firstLine="851"/>
        <w:jc w:val="both"/>
      </w:pPr>
    </w:p>
    <w:p w:rsidR="008E19D8" w:rsidRPr="00FD7F32" w:rsidRDefault="008E19D8" w:rsidP="008E19D8">
      <w:pPr>
        <w:jc w:val="both"/>
      </w:pPr>
      <w:r w:rsidRPr="00FD7F32">
        <w:tab/>
        <w:t xml:space="preserve">5.1. </w:t>
      </w:r>
      <w:proofErr w:type="gramStart"/>
      <w:r w:rsidRPr="00FD7F32">
        <w:t>Контроль за</w:t>
      </w:r>
      <w:proofErr w:type="gramEnd"/>
      <w:r w:rsidRPr="00FD7F32">
        <w:t xml:space="preserve"> предоставлением Муниципальной услуги «Согласование  (отказ в согласовании) переустройства и  (или) перепланировки жилого помещения» осуществляется  главой </w:t>
      </w:r>
      <w:r w:rsidR="009E648A" w:rsidRPr="009E648A">
        <w:t>Малотенгинского</w:t>
      </w:r>
      <w:r w:rsidRPr="00FD7F32">
        <w:t xml:space="preserve"> сельского поселения Отрадненского района.</w:t>
      </w:r>
    </w:p>
    <w:p w:rsidR="008E19D8" w:rsidRPr="00FD7F32" w:rsidRDefault="008E19D8" w:rsidP="008E19D8">
      <w:pPr>
        <w:ind w:firstLine="709"/>
      </w:pPr>
      <w:r w:rsidRPr="00FD7F32">
        <w:t xml:space="preserve">5.2. </w:t>
      </w:r>
      <w:r w:rsidR="009E648A">
        <w:t xml:space="preserve">Начальник общего отдела администрации </w:t>
      </w:r>
      <w:r w:rsidR="009E648A" w:rsidRPr="009E648A">
        <w:t>Малотенгинского</w:t>
      </w:r>
      <w:r w:rsidR="009E648A" w:rsidRPr="00FD7F32">
        <w:t xml:space="preserve"> </w:t>
      </w:r>
      <w:r w:rsidRPr="00FD7F32">
        <w:t xml:space="preserve">сельского поселения Отрадненского района  осуществляет текущий </w:t>
      </w:r>
      <w:proofErr w:type="gramStart"/>
      <w:r w:rsidRPr="00FD7F32">
        <w:t>контроль за</w:t>
      </w:r>
      <w:proofErr w:type="gramEnd"/>
      <w:r w:rsidRPr="00FD7F32">
        <w:t xml:space="preserve"> соответствием последовательности и сроков исполнения административных действий и выполнения административных процедур, определенных настоящим регламентом.</w:t>
      </w:r>
    </w:p>
    <w:p w:rsidR="008E19D8" w:rsidRPr="00FD7F32" w:rsidRDefault="008E19D8" w:rsidP="008E19D8">
      <w:pPr>
        <w:pStyle w:val="ConsPlusNormal"/>
        <w:ind w:firstLine="709"/>
        <w:jc w:val="both"/>
        <w:rPr>
          <w:rFonts w:ascii="Times New Roman" w:hAnsi="Times New Roman"/>
          <w:sz w:val="24"/>
          <w:szCs w:val="24"/>
        </w:rPr>
      </w:pPr>
      <w:r w:rsidRPr="00FD7F32">
        <w:rPr>
          <w:rFonts w:ascii="Times New Roman" w:hAnsi="Times New Roman"/>
          <w:sz w:val="24"/>
          <w:szCs w:val="24"/>
        </w:rPr>
        <w:t>5.3. Проверка полноты качества и предоставления Муниципальной услуги осуществляется путем проведения:</w:t>
      </w:r>
    </w:p>
    <w:p w:rsidR="008E19D8" w:rsidRPr="00FD7F32" w:rsidRDefault="008E19D8" w:rsidP="008E19D8">
      <w:pPr>
        <w:pStyle w:val="ConsPlusNormal"/>
        <w:ind w:firstLine="709"/>
        <w:jc w:val="both"/>
        <w:rPr>
          <w:rFonts w:ascii="Times New Roman" w:hAnsi="Times New Roman"/>
          <w:sz w:val="24"/>
          <w:szCs w:val="24"/>
        </w:rPr>
      </w:pPr>
      <w:proofErr w:type="gramStart"/>
      <w:r w:rsidRPr="00FD7F32">
        <w:rPr>
          <w:rFonts w:ascii="Times New Roman" w:hAnsi="Times New Roman"/>
          <w:sz w:val="24"/>
          <w:szCs w:val="24"/>
        </w:rPr>
        <w:t xml:space="preserve">1) плановых проверок соблюдения и исполнения должностными лицами администрации </w:t>
      </w:r>
      <w:r w:rsidR="009E648A" w:rsidRPr="009E648A">
        <w:rPr>
          <w:rFonts w:ascii="Times New Roman" w:hAnsi="Times New Roman" w:cs="Times New Roman"/>
          <w:sz w:val="24"/>
          <w:szCs w:val="24"/>
        </w:rPr>
        <w:t>Малотенгинского</w:t>
      </w:r>
      <w:r w:rsidR="009E648A" w:rsidRPr="00FD7F32">
        <w:rPr>
          <w:rFonts w:ascii="Times New Roman" w:hAnsi="Times New Roman"/>
          <w:sz w:val="24"/>
          <w:szCs w:val="24"/>
        </w:rPr>
        <w:t xml:space="preserve"> </w:t>
      </w:r>
      <w:r w:rsidRPr="00FD7F32">
        <w:rPr>
          <w:rFonts w:ascii="Times New Roman" w:hAnsi="Times New Roman"/>
          <w:sz w:val="24"/>
          <w:szCs w:val="24"/>
        </w:rPr>
        <w:t>сельского поселения Отрадненского района положений административного регламента, нормативно-правовых актов, регламентирующих деятельность по предоставлению Муниципальной услуги;</w:t>
      </w:r>
      <w:proofErr w:type="gramEnd"/>
    </w:p>
    <w:p w:rsidR="008E19D8" w:rsidRPr="00FD7F32" w:rsidRDefault="008E19D8" w:rsidP="008E19D8">
      <w:pPr>
        <w:pStyle w:val="ConsPlusNormal"/>
        <w:ind w:firstLine="709"/>
        <w:jc w:val="both"/>
        <w:rPr>
          <w:rFonts w:ascii="Times New Roman" w:hAnsi="Times New Roman"/>
          <w:sz w:val="24"/>
          <w:szCs w:val="24"/>
        </w:rPr>
      </w:pPr>
      <w:r w:rsidRPr="00FD7F32">
        <w:rPr>
          <w:rFonts w:ascii="Times New Roman" w:hAnsi="Times New Roman"/>
          <w:sz w:val="24"/>
          <w:szCs w:val="24"/>
        </w:rPr>
        <w:t xml:space="preserve">2) внеплановых проверок соблюдения и исполнения должностными лицами администрации </w:t>
      </w:r>
      <w:r w:rsidR="009E648A" w:rsidRPr="009E648A">
        <w:rPr>
          <w:rFonts w:ascii="Times New Roman" w:hAnsi="Times New Roman" w:cs="Times New Roman"/>
          <w:sz w:val="24"/>
          <w:szCs w:val="24"/>
        </w:rPr>
        <w:t>Малотенгинского</w:t>
      </w:r>
      <w:r w:rsidR="009E648A" w:rsidRPr="00FD7F32">
        <w:rPr>
          <w:rFonts w:ascii="Times New Roman" w:hAnsi="Times New Roman"/>
          <w:sz w:val="24"/>
          <w:szCs w:val="24"/>
        </w:rPr>
        <w:t xml:space="preserve"> </w:t>
      </w:r>
      <w:r w:rsidRPr="00FD7F32">
        <w:rPr>
          <w:rFonts w:ascii="Times New Roman" w:hAnsi="Times New Roman"/>
          <w:sz w:val="24"/>
          <w:szCs w:val="24"/>
        </w:rPr>
        <w:t>сельского поселения Отрадненского района положений административного регламента, осуществляемых по обращениям заявителей, на основании иных документов и сведений, указывающих на нарушения административного регламента.</w:t>
      </w:r>
    </w:p>
    <w:p w:rsidR="008E19D8" w:rsidRPr="00FD7F32" w:rsidRDefault="008E19D8" w:rsidP="008E19D8">
      <w:pPr>
        <w:pStyle w:val="ConsPlusNormal"/>
        <w:ind w:firstLine="709"/>
        <w:jc w:val="both"/>
        <w:rPr>
          <w:rFonts w:ascii="Times New Roman" w:hAnsi="Times New Roman"/>
          <w:sz w:val="24"/>
          <w:szCs w:val="24"/>
        </w:rPr>
      </w:pPr>
    </w:p>
    <w:p w:rsidR="008E19D8" w:rsidRPr="00FD7F32" w:rsidRDefault="008E19D8" w:rsidP="008E19D8">
      <w:pPr>
        <w:ind w:firstLine="709"/>
      </w:pPr>
      <w:r w:rsidRPr="00FD7F32">
        <w:rPr>
          <w:bCs/>
        </w:rPr>
        <w:t>5.4. П</w:t>
      </w:r>
      <w:r w:rsidRPr="00FD7F32">
        <w:t xml:space="preserve">лановые проверки полноты и качества предоставления Муниципальной услуги проводятся 1 раз в полгода, внеплановые – при поступлении в администрацию </w:t>
      </w:r>
      <w:r w:rsidR="009E648A" w:rsidRPr="009E648A">
        <w:t>Малотенгинского</w:t>
      </w:r>
      <w:r w:rsidR="009E648A" w:rsidRPr="00FD7F32">
        <w:t xml:space="preserve"> </w:t>
      </w:r>
      <w:r w:rsidRPr="00FD7F32">
        <w:t>сельского поселения Отрадненского района обращения заявителя, иных документов и сведений, указывающих на нарушения административного регламента.</w:t>
      </w:r>
    </w:p>
    <w:p w:rsidR="008E19D8" w:rsidRPr="00FD7F32" w:rsidRDefault="008E19D8" w:rsidP="008E19D8">
      <w:pPr>
        <w:ind w:firstLine="709"/>
      </w:pPr>
    </w:p>
    <w:p w:rsidR="008E19D8" w:rsidRPr="00FD7F32" w:rsidRDefault="008E19D8" w:rsidP="008E19D8">
      <w:pPr>
        <w:ind w:firstLine="708"/>
        <w:rPr>
          <w:bCs/>
        </w:rPr>
      </w:pPr>
      <w:r w:rsidRPr="00FD7F32">
        <w:rPr>
          <w:bCs/>
        </w:rPr>
        <w:t xml:space="preserve">5.5. Плановые и внеплановые проверки проводятся уполномоченными должностными лицами </w:t>
      </w:r>
      <w:r w:rsidRPr="00FD7F32">
        <w:t xml:space="preserve">администрации </w:t>
      </w:r>
      <w:r w:rsidR="009E648A" w:rsidRPr="009E648A">
        <w:t>Малотенгинского</w:t>
      </w:r>
      <w:r w:rsidR="009E648A" w:rsidRPr="00FD7F32">
        <w:t xml:space="preserve"> </w:t>
      </w:r>
      <w:r w:rsidRPr="00FD7F32">
        <w:t>сельского поселения Отрадненского района</w:t>
      </w:r>
      <w:r w:rsidRPr="00FD7F32">
        <w:rPr>
          <w:bCs/>
        </w:rPr>
        <w:t xml:space="preserve"> на основании распоряжения главы</w:t>
      </w:r>
      <w:r w:rsidRPr="00FD7F32">
        <w:t xml:space="preserve"> </w:t>
      </w:r>
      <w:r w:rsidR="009E648A" w:rsidRPr="009E648A">
        <w:t>Малотенгинского</w:t>
      </w:r>
      <w:r w:rsidR="009E648A" w:rsidRPr="00FD7F32">
        <w:t xml:space="preserve"> </w:t>
      </w:r>
      <w:r w:rsidRPr="00FD7F32">
        <w:t>сельского поселения Отрадненского района</w:t>
      </w:r>
      <w:r w:rsidRPr="00FD7F32">
        <w:rPr>
          <w:bCs/>
        </w:rPr>
        <w:t>.</w:t>
      </w:r>
    </w:p>
    <w:p w:rsidR="008E19D8" w:rsidRPr="00FD7F32" w:rsidRDefault="008E19D8" w:rsidP="008E19D8">
      <w:pPr>
        <w:ind w:firstLine="708"/>
        <w:rPr>
          <w:bCs/>
        </w:rPr>
      </w:pPr>
    </w:p>
    <w:p w:rsidR="008E19D8" w:rsidRPr="00FD7F32" w:rsidRDefault="008E19D8" w:rsidP="008E19D8">
      <w:pPr>
        <w:ind w:firstLine="709"/>
        <w:rPr>
          <w:bCs/>
        </w:rPr>
      </w:pPr>
      <w:r w:rsidRPr="00FD7F32">
        <w:rPr>
          <w:bCs/>
        </w:rPr>
        <w:t xml:space="preserve">5.6. В ходе плановых и внеплановых проверок должностными лицами </w:t>
      </w:r>
      <w:r w:rsidRPr="00FD7F32">
        <w:t xml:space="preserve">администрации </w:t>
      </w:r>
      <w:r w:rsidR="009E648A" w:rsidRPr="009E648A">
        <w:t>Малотенгинского</w:t>
      </w:r>
      <w:r w:rsidR="009E648A" w:rsidRPr="00FD7F32">
        <w:t xml:space="preserve"> </w:t>
      </w:r>
      <w:r w:rsidRPr="00FD7F32">
        <w:t>сельского поселения Отрадненского района</w:t>
      </w:r>
      <w:r w:rsidRPr="00FD7F32">
        <w:rPr>
          <w:bCs/>
        </w:rPr>
        <w:t xml:space="preserve"> проверяется:</w:t>
      </w:r>
    </w:p>
    <w:p w:rsidR="008E19D8" w:rsidRPr="00FD7F32" w:rsidRDefault="008E19D8" w:rsidP="008E19D8">
      <w:pPr>
        <w:ind w:firstLine="709"/>
        <w:rPr>
          <w:bCs/>
        </w:rPr>
      </w:pPr>
      <w:r w:rsidRPr="00FD7F32">
        <w:rPr>
          <w:bCs/>
        </w:rPr>
        <w:t xml:space="preserve">1) знание ответственными должностными лицами </w:t>
      </w:r>
      <w:r w:rsidRPr="00FD7F32">
        <w:t xml:space="preserve">администрации </w:t>
      </w:r>
      <w:r w:rsidR="009E648A" w:rsidRPr="009E648A">
        <w:t>Малотенгинского</w:t>
      </w:r>
      <w:r w:rsidR="009E648A" w:rsidRPr="00FD7F32">
        <w:t xml:space="preserve"> </w:t>
      </w:r>
      <w:r w:rsidRPr="00FD7F32">
        <w:t>сельского поселения Отрадненского района</w:t>
      </w:r>
      <w:r w:rsidRPr="00FD7F32">
        <w:rPr>
          <w:bCs/>
        </w:rPr>
        <w:t xml:space="preserve"> требований </w:t>
      </w:r>
      <w:r w:rsidRPr="00FD7F32">
        <w:t>административного регламента</w:t>
      </w:r>
      <w:r w:rsidRPr="00FD7F32">
        <w:rPr>
          <w:bCs/>
        </w:rPr>
        <w:t>, нормативных правовых актов, устанавливающих требования к  предоставлению соответствующей Муниципальной услуги;</w:t>
      </w:r>
    </w:p>
    <w:p w:rsidR="008E19D8" w:rsidRPr="00FD7F32" w:rsidRDefault="008E19D8" w:rsidP="008E19D8">
      <w:pPr>
        <w:ind w:firstLine="709"/>
        <w:rPr>
          <w:bCs/>
        </w:rPr>
      </w:pPr>
      <w:r w:rsidRPr="00FD7F32">
        <w:rPr>
          <w:bCs/>
        </w:rPr>
        <w:t>2) соблюдение ответственными должностными лицами сроков и последовательности исполнения административных процедур;</w:t>
      </w:r>
    </w:p>
    <w:p w:rsidR="008E19D8" w:rsidRPr="00FD7F32" w:rsidRDefault="008E19D8" w:rsidP="008E19D8">
      <w:pPr>
        <w:ind w:firstLine="709"/>
        <w:rPr>
          <w:bCs/>
        </w:rPr>
      </w:pPr>
      <w:r w:rsidRPr="00FD7F32">
        <w:rPr>
          <w:bCs/>
        </w:rPr>
        <w:t xml:space="preserve">3) правильность и своевременность информирования заявителей об изменении административных процедур, предусмотренных </w:t>
      </w:r>
      <w:r w:rsidRPr="00FD7F32">
        <w:t>административным регламентом</w:t>
      </w:r>
      <w:r w:rsidRPr="00FD7F32">
        <w:rPr>
          <w:bCs/>
        </w:rPr>
        <w:t>;</w:t>
      </w:r>
    </w:p>
    <w:p w:rsidR="008E19D8" w:rsidRPr="00FD7F32" w:rsidRDefault="008E19D8" w:rsidP="008E19D8">
      <w:pPr>
        <w:ind w:firstLine="709"/>
      </w:pPr>
      <w:r w:rsidRPr="00FD7F32">
        <w:t>4) устранение нарушений и недостатков, выявленных в ходе проверок.</w:t>
      </w:r>
    </w:p>
    <w:p w:rsidR="008E19D8" w:rsidRPr="00FD7F32" w:rsidRDefault="008E19D8" w:rsidP="008E19D8">
      <w:pPr>
        <w:ind w:firstLine="709"/>
      </w:pPr>
    </w:p>
    <w:p w:rsidR="008E19D8" w:rsidRPr="00FD7F32" w:rsidRDefault="008E19D8" w:rsidP="008E19D8">
      <w:pPr>
        <w:pStyle w:val="ConsPlusNormal"/>
        <w:ind w:firstLine="709"/>
        <w:jc w:val="both"/>
        <w:rPr>
          <w:rFonts w:ascii="Times New Roman" w:hAnsi="Times New Roman"/>
          <w:sz w:val="24"/>
          <w:szCs w:val="24"/>
        </w:rPr>
      </w:pPr>
      <w:r w:rsidRPr="00FD7F32">
        <w:rPr>
          <w:rFonts w:ascii="Times New Roman" w:hAnsi="Times New Roman"/>
          <w:sz w:val="24"/>
          <w:szCs w:val="24"/>
        </w:rPr>
        <w:lastRenderedPageBreak/>
        <w:t xml:space="preserve">5.7. </w:t>
      </w:r>
      <w:proofErr w:type="gramStart"/>
      <w:r w:rsidRPr="00FD7F32">
        <w:rPr>
          <w:rFonts w:ascii="Times New Roman" w:hAnsi="Times New Roman"/>
          <w:sz w:val="24"/>
          <w:szCs w:val="24"/>
        </w:rPr>
        <w:t xml:space="preserve">Должностное лицо администрации </w:t>
      </w:r>
      <w:r w:rsidR="009E648A" w:rsidRPr="009E648A">
        <w:rPr>
          <w:rFonts w:ascii="Times New Roman" w:hAnsi="Times New Roman" w:cs="Times New Roman"/>
          <w:sz w:val="24"/>
          <w:szCs w:val="24"/>
        </w:rPr>
        <w:t>Малотенгинского</w:t>
      </w:r>
      <w:r w:rsidR="009E648A" w:rsidRPr="00FD7F32">
        <w:rPr>
          <w:rFonts w:ascii="Times New Roman" w:hAnsi="Times New Roman"/>
          <w:sz w:val="24"/>
          <w:szCs w:val="24"/>
        </w:rPr>
        <w:t xml:space="preserve"> </w:t>
      </w:r>
      <w:r w:rsidRPr="00FD7F32">
        <w:rPr>
          <w:rFonts w:ascii="Times New Roman" w:hAnsi="Times New Roman"/>
          <w:sz w:val="24"/>
          <w:szCs w:val="24"/>
        </w:rPr>
        <w:t>сельского поселения Отрадненского района, ответственного за предоставление Муниципальной услуги, допустившее нарушение  административного регламента, привлекается к дисциплинарной ответственности в соответствии со статьей 192 Трудового кодекса Российской Федерации, статьей 27 Федерального закона от 2 марта 2007 года № 25-ФЗ «О муниципальной службе в Российской Федерации»,  статьей 25  Закон Краснодарского края от 8 июня 2007 года  № 1244-КЗ "О муниципальной службе</w:t>
      </w:r>
      <w:proofErr w:type="gramEnd"/>
      <w:r w:rsidRPr="00FD7F32">
        <w:rPr>
          <w:rFonts w:ascii="Times New Roman" w:hAnsi="Times New Roman"/>
          <w:sz w:val="24"/>
          <w:szCs w:val="24"/>
        </w:rPr>
        <w:t xml:space="preserve"> в Краснодарском крае".</w:t>
      </w:r>
    </w:p>
    <w:p w:rsidR="008E19D8" w:rsidRPr="00FD7F32" w:rsidRDefault="008E19D8" w:rsidP="008E19D8">
      <w:pPr>
        <w:pStyle w:val="21"/>
        <w:spacing w:after="0" w:line="240" w:lineRule="auto"/>
        <w:ind w:left="0"/>
        <w:rPr>
          <w:bCs/>
        </w:rPr>
      </w:pPr>
    </w:p>
    <w:p w:rsidR="008E19D8" w:rsidRPr="00FD7F32" w:rsidRDefault="008E19D8" w:rsidP="008E19D8">
      <w:pPr>
        <w:jc w:val="center"/>
        <w:outlineLvl w:val="1"/>
      </w:pPr>
      <w:r w:rsidRPr="00FD7F32">
        <w:t xml:space="preserve">6. ДОСУДЕБНЫЙ (ВНЕСУДЕБНЫЙ) ПОРЯДОК ОБЖАЛОВАНИЯ РЕШЕНИЙ И ДЕЙСТВИЙ (БЕЗДЕЙСТВИЯ) ОРГАНА, ПРЕДОСТАВЛЯЮЩЕГО МУНИЦИПАЛЬНУЮ УСЛУГУ, </w:t>
      </w:r>
    </w:p>
    <w:p w:rsidR="008E19D8" w:rsidRPr="00FD7F32" w:rsidRDefault="008E19D8" w:rsidP="008E19D8">
      <w:pPr>
        <w:jc w:val="center"/>
        <w:outlineLvl w:val="1"/>
      </w:pPr>
      <w:r w:rsidRPr="00FD7F32">
        <w:t>А ТАКЖЕ ДОЛЖНОСТНОГО ЛИЦА ПРИ ПРЕДОСТАВЛЕНИИ МУНИЦИПАЛЬНОЙ УСЛУГИ.</w:t>
      </w:r>
    </w:p>
    <w:p w:rsidR="008E19D8" w:rsidRPr="00FD7F32" w:rsidRDefault="008E19D8" w:rsidP="008E19D8">
      <w:pPr>
        <w:ind w:firstLine="709"/>
      </w:pPr>
      <w:bookmarkStart w:id="0" w:name="pril2"/>
    </w:p>
    <w:p w:rsidR="008E19D8" w:rsidRPr="00FD7F32" w:rsidRDefault="008E19D8" w:rsidP="008E19D8">
      <w:pPr>
        <w:autoSpaceDE w:val="0"/>
        <w:autoSpaceDN w:val="0"/>
        <w:adjustRightInd w:val="0"/>
        <w:jc w:val="both"/>
        <w:rPr>
          <w:rFonts w:eastAsia="Calibri"/>
          <w:lang w:eastAsia="en-US"/>
        </w:rPr>
      </w:pPr>
      <w:r w:rsidRPr="00FD7F32">
        <w:rPr>
          <w:rFonts w:eastAsia="Calibri"/>
          <w:lang w:eastAsia="en-US"/>
        </w:rPr>
        <w:tab/>
        <w:t xml:space="preserve">6.1 Заявитель может обратиться с </w:t>
      </w:r>
      <w:proofErr w:type="gramStart"/>
      <w:r w:rsidRPr="00FD7F32">
        <w:rPr>
          <w:rFonts w:eastAsia="Calibri"/>
          <w:lang w:eastAsia="en-US"/>
        </w:rPr>
        <w:t>жалобой</w:t>
      </w:r>
      <w:proofErr w:type="gramEnd"/>
      <w:r w:rsidRPr="00FD7F32">
        <w:rPr>
          <w:rFonts w:eastAsia="Calibri"/>
          <w:lang w:eastAsia="en-US"/>
        </w:rPr>
        <w:t xml:space="preserve"> в том числе в следующих случаях:</w:t>
      </w:r>
    </w:p>
    <w:p w:rsidR="008E19D8" w:rsidRPr="00FD7F32" w:rsidRDefault="008E19D8" w:rsidP="008E19D8">
      <w:pPr>
        <w:autoSpaceDE w:val="0"/>
        <w:autoSpaceDN w:val="0"/>
        <w:adjustRightInd w:val="0"/>
        <w:ind w:firstLine="720"/>
        <w:jc w:val="both"/>
        <w:rPr>
          <w:rFonts w:eastAsia="Calibri"/>
          <w:lang w:eastAsia="en-US"/>
        </w:rPr>
      </w:pPr>
      <w:bookmarkStart w:id="1" w:name="sub_110101"/>
      <w:r w:rsidRPr="00FD7F32">
        <w:rPr>
          <w:rFonts w:eastAsia="Calibri"/>
          <w:lang w:eastAsia="en-US"/>
        </w:rPr>
        <w:t>1) нарушение срока регистрации запроса заявителя о предоставлении муниципальной услуги;</w:t>
      </w:r>
    </w:p>
    <w:p w:rsidR="008E19D8" w:rsidRPr="00FD7F32" w:rsidRDefault="008E19D8" w:rsidP="008E19D8">
      <w:pPr>
        <w:autoSpaceDE w:val="0"/>
        <w:autoSpaceDN w:val="0"/>
        <w:adjustRightInd w:val="0"/>
        <w:ind w:firstLine="720"/>
        <w:jc w:val="both"/>
        <w:rPr>
          <w:rFonts w:eastAsia="Calibri"/>
          <w:lang w:eastAsia="en-US"/>
        </w:rPr>
      </w:pPr>
      <w:bookmarkStart w:id="2" w:name="sub_110102"/>
      <w:bookmarkEnd w:id="1"/>
      <w:r w:rsidRPr="00FD7F32">
        <w:rPr>
          <w:rFonts w:eastAsia="Calibri"/>
          <w:lang w:eastAsia="en-US"/>
        </w:rPr>
        <w:t>2) нарушение срока предоставления муниципальной услуги;</w:t>
      </w:r>
    </w:p>
    <w:p w:rsidR="008E19D8" w:rsidRPr="00FD7F32" w:rsidRDefault="008E19D8" w:rsidP="008E19D8">
      <w:pPr>
        <w:autoSpaceDE w:val="0"/>
        <w:autoSpaceDN w:val="0"/>
        <w:adjustRightInd w:val="0"/>
        <w:ind w:firstLine="720"/>
        <w:jc w:val="both"/>
        <w:rPr>
          <w:rFonts w:eastAsia="Calibri"/>
          <w:lang w:eastAsia="en-US"/>
        </w:rPr>
      </w:pPr>
      <w:bookmarkStart w:id="3" w:name="sub_110103"/>
      <w:bookmarkEnd w:id="2"/>
      <w:r w:rsidRPr="00FD7F32">
        <w:rPr>
          <w:rFonts w:eastAsia="Calibri"/>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19D8" w:rsidRPr="00FD7F32" w:rsidRDefault="008E19D8" w:rsidP="008E19D8">
      <w:pPr>
        <w:autoSpaceDE w:val="0"/>
        <w:autoSpaceDN w:val="0"/>
        <w:adjustRightInd w:val="0"/>
        <w:ind w:firstLine="720"/>
        <w:jc w:val="both"/>
        <w:rPr>
          <w:rFonts w:eastAsia="Calibri"/>
          <w:lang w:eastAsia="en-US"/>
        </w:rPr>
      </w:pPr>
      <w:bookmarkStart w:id="4" w:name="sub_110104"/>
      <w:bookmarkEnd w:id="3"/>
      <w:r w:rsidRPr="00FD7F32">
        <w:rPr>
          <w:rFonts w:eastAsia="Calibr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19D8" w:rsidRPr="00FD7F32" w:rsidRDefault="008E19D8" w:rsidP="008E19D8">
      <w:pPr>
        <w:autoSpaceDE w:val="0"/>
        <w:autoSpaceDN w:val="0"/>
        <w:adjustRightInd w:val="0"/>
        <w:ind w:firstLine="720"/>
        <w:jc w:val="both"/>
        <w:rPr>
          <w:rFonts w:eastAsia="Calibri"/>
          <w:lang w:eastAsia="en-US"/>
        </w:rPr>
      </w:pPr>
      <w:bookmarkStart w:id="5" w:name="sub_110105"/>
      <w:bookmarkEnd w:id="4"/>
      <w:proofErr w:type="gramStart"/>
      <w:r w:rsidRPr="00FD7F32">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19D8" w:rsidRPr="00FD7F32" w:rsidRDefault="008E19D8" w:rsidP="008E19D8">
      <w:pPr>
        <w:autoSpaceDE w:val="0"/>
        <w:autoSpaceDN w:val="0"/>
        <w:adjustRightInd w:val="0"/>
        <w:ind w:firstLine="720"/>
        <w:jc w:val="both"/>
        <w:rPr>
          <w:rFonts w:eastAsia="Calibri"/>
          <w:lang w:eastAsia="en-US"/>
        </w:rPr>
      </w:pPr>
      <w:bookmarkStart w:id="6" w:name="sub_110106"/>
      <w:bookmarkEnd w:id="5"/>
      <w:r w:rsidRPr="00FD7F32">
        <w:rPr>
          <w:rFonts w:eastAsia="Calibr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19D8" w:rsidRPr="00FD7F32" w:rsidRDefault="008E19D8" w:rsidP="008E19D8">
      <w:pPr>
        <w:autoSpaceDE w:val="0"/>
        <w:autoSpaceDN w:val="0"/>
        <w:adjustRightInd w:val="0"/>
        <w:ind w:firstLine="720"/>
        <w:jc w:val="both"/>
        <w:rPr>
          <w:rFonts w:eastAsia="Calibri"/>
          <w:lang w:eastAsia="en-US"/>
        </w:rPr>
      </w:pPr>
      <w:bookmarkStart w:id="7" w:name="sub_110107"/>
      <w:bookmarkEnd w:id="6"/>
      <w:proofErr w:type="gramStart"/>
      <w:r w:rsidRPr="00FD7F32">
        <w:rPr>
          <w:rFonts w:eastAsia="Calibri"/>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7"/>
      <w:r w:rsidRPr="00FD7F32">
        <w:rPr>
          <w:rFonts w:eastAsia="Calibri"/>
          <w:lang w:eastAsia="en-US"/>
        </w:rPr>
        <w:t xml:space="preserve"> </w:t>
      </w:r>
      <w:proofErr w:type="gramEnd"/>
    </w:p>
    <w:p w:rsidR="008E19D8" w:rsidRPr="00FD7F32" w:rsidRDefault="008E19D8" w:rsidP="008E19D8">
      <w:pPr>
        <w:autoSpaceDE w:val="0"/>
        <w:autoSpaceDN w:val="0"/>
        <w:adjustRightInd w:val="0"/>
        <w:ind w:firstLine="709"/>
        <w:jc w:val="center"/>
        <w:outlineLvl w:val="1"/>
        <w:rPr>
          <w:lang w:eastAsia="ru-RU"/>
        </w:rPr>
      </w:pPr>
    </w:p>
    <w:p w:rsidR="008E19D8" w:rsidRPr="00FD7F32" w:rsidRDefault="008E19D8" w:rsidP="008E19D8">
      <w:pPr>
        <w:autoSpaceDE w:val="0"/>
        <w:autoSpaceDN w:val="0"/>
        <w:adjustRightInd w:val="0"/>
        <w:ind w:firstLine="720"/>
        <w:jc w:val="both"/>
        <w:rPr>
          <w:rFonts w:eastAsia="Calibri"/>
          <w:lang w:eastAsia="en-US"/>
        </w:rPr>
      </w:pPr>
      <w:r w:rsidRPr="00FD7F32">
        <w:rPr>
          <w:rFonts w:eastAsia="Calibri"/>
          <w:lang w:eastAsia="en-US"/>
        </w:rPr>
        <w:t>6.2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E19D8" w:rsidRPr="00FD7F32" w:rsidRDefault="008E19D8" w:rsidP="008E19D8">
      <w:pPr>
        <w:autoSpaceDE w:val="0"/>
        <w:autoSpaceDN w:val="0"/>
        <w:adjustRightInd w:val="0"/>
        <w:ind w:firstLine="720"/>
        <w:jc w:val="both"/>
        <w:rPr>
          <w:rFonts w:eastAsia="Calibri"/>
          <w:lang w:eastAsia="en-US"/>
        </w:rPr>
      </w:pPr>
    </w:p>
    <w:p w:rsidR="008E19D8" w:rsidRPr="00FD7F32" w:rsidRDefault="008E19D8" w:rsidP="008E19D8">
      <w:pPr>
        <w:autoSpaceDE w:val="0"/>
        <w:autoSpaceDN w:val="0"/>
        <w:adjustRightInd w:val="0"/>
        <w:ind w:firstLine="720"/>
        <w:jc w:val="both"/>
        <w:rPr>
          <w:rFonts w:eastAsia="Calibri"/>
          <w:lang w:eastAsia="en-US"/>
        </w:rPr>
      </w:pPr>
      <w:bookmarkStart w:id="8" w:name="sub_11022"/>
      <w:r w:rsidRPr="00FD7F32">
        <w:rPr>
          <w:rFonts w:eastAsia="Calibri"/>
          <w:lang w:eastAsia="en-US"/>
        </w:rPr>
        <w:t>6.3.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E19D8" w:rsidRPr="00FD7F32" w:rsidRDefault="008E19D8" w:rsidP="008E19D8">
      <w:pPr>
        <w:autoSpaceDE w:val="0"/>
        <w:autoSpaceDN w:val="0"/>
        <w:adjustRightInd w:val="0"/>
        <w:ind w:firstLine="720"/>
        <w:jc w:val="both"/>
        <w:rPr>
          <w:rFonts w:eastAsia="Calibri"/>
          <w:lang w:eastAsia="en-US"/>
        </w:rPr>
      </w:pPr>
    </w:p>
    <w:bookmarkEnd w:id="8"/>
    <w:p w:rsidR="008E19D8" w:rsidRPr="00FD7F32" w:rsidRDefault="008E19D8" w:rsidP="008E19D8">
      <w:pPr>
        <w:autoSpaceDE w:val="0"/>
        <w:autoSpaceDN w:val="0"/>
        <w:adjustRightInd w:val="0"/>
        <w:ind w:firstLine="720"/>
        <w:jc w:val="both"/>
        <w:rPr>
          <w:rFonts w:eastAsia="Calibri"/>
          <w:lang w:eastAsia="en-US"/>
        </w:rPr>
      </w:pPr>
      <w:r w:rsidRPr="00FD7F32">
        <w:rPr>
          <w:rFonts w:eastAsia="Calibri"/>
          <w:lang w:eastAsia="en-US"/>
        </w:rPr>
        <w:lastRenderedPageBreak/>
        <w:t xml:space="preserve">6.4 </w:t>
      </w:r>
      <w:hyperlink r:id="rId12" w:history="1">
        <w:r w:rsidRPr="00FD7F32">
          <w:rPr>
            <w:rStyle w:val="a3"/>
            <w:rFonts w:eastAsia="Calibri"/>
            <w:color w:val="auto"/>
            <w:u w:val="none"/>
            <w:lang w:eastAsia="en-US"/>
          </w:rPr>
          <w:t>Порядок</w:t>
        </w:r>
      </w:hyperlink>
      <w:r w:rsidRPr="00FD7F32">
        <w:rPr>
          <w:rFonts w:eastAsia="Calibri"/>
          <w:lang w:eastAsia="en-US"/>
        </w:rPr>
        <w:t xml:space="preserve"> подачи и рассмотрения жалоб на решения и действия (бездействие) органов исполнительной власти и их должностных лиц, муниципальных служащих, устанавливается Правительством Российской Федерации.</w:t>
      </w:r>
    </w:p>
    <w:p w:rsidR="008E19D8" w:rsidRPr="00FD7F32" w:rsidRDefault="008E19D8" w:rsidP="008E19D8">
      <w:pPr>
        <w:pStyle w:val="1"/>
        <w:tabs>
          <w:tab w:val="clear" w:pos="432"/>
          <w:tab w:val="left" w:pos="0"/>
        </w:tabs>
        <w:ind w:left="0" w:firstLine="0"/>
        <w:jc w:val="both"/>
        <w:rPr>
          <w:rFonts w:ascii="Times New Roman" w:eastAsia="Calibri" w:hAnsi="Times New Roman" w:cs="Times New Roman"/>
          <w:b w:val="0"/>
          <w:sz w:val="24"/>
          <w:szCs w:val="24"/>
          <w:lang w:eastAsia="en-US"/>
        </w:rPr>
      </w:pPr>
      <w:bookmarkStart w:id="9" w:name="sub_110231"/>
      <w:r w:rsidRPr="00FD7F32">
        <w:rPr>
          <w:rFonts w:ascii="Times New Roman" w:eastAsia="Calibri" w:hAnsi="Times New Roman" w:cs="Times New Roman"/>
          <w:b w:val="0"/>
          <w:sz w:val="24"/>
          <w:szCs w:val="24"/>
          <w:lang w:eastAsia="en-US"/>
        </w:rPr>
        <w:tab/>
        <w:t>6.4.1. В случае</w:t>
      </w:r>
      <w:proofErr w:type="gramStart"/>
      <w:r w:rsidRPr="00FD7F32">
        <w:rPr>
          <w:rFonts w:ascii="Times New Roman" w:eastAsia="Calibri" w:hAnsi="Times New Roman" w:cs="Times New Roman"/>
          <w:b w:val="0"/>
          <w:sz w:val="24"/>
          <w:szCs w:val="24"/>
          <w:lang w:eastAsia="en-US"/>
        </w:rPr>
        <w:t>,</w:t>
      </w:r>
      <w:proofErr w:type="gramEnd"/>
      <w:r w:rsidRPr="00FD7F32">
        <w:rPr>
          <w:rFonts w:ascii="Times New Roman" w:eastAsia="Calibri" w:hAnsi="Times New Roman" w:cs="Times New Roman"/>
          <w:b w:val="0"/>
          <w:sz w:val="24"/>
          <w:szCs w:val="24"/>
          <w:lang w:eastAsia="en-US"/>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3" w:anchor="sub_1101" w:history="1">
        <w:r w:rsidRPr="00FD7F32">
          <w:rPr>
            <w:rStyle w:val="a3"/>
            <w:rFonts w:ascii="Times New Roman" w:eastAsia="Calibri" w:hAnsi="Times New Roman"/>
            <w:b w:val="0"/>
            <w:color w:val="auto"/>
            <w:sz w:val="24"/>
            <w:szCs w:val="24"/>
            <w:u w:val="none"/>
            <w:lang w:eastAsia="en-US"/>
          </w:rPr>
          <w:t>статьи 11.1</w:t>
        </w:r>
      </w:hyperlink>
      <w:r w:rsidRPr="00FD7F32">
        <w:rPr>
          <w:rFonts w:ascii="Times New Roman" w:eastAsia="Calibri" w:hAnsi="Times New Roman" w:cs="Times New Roman"/>
          <w:b w:val="0"/>
          <w:sz w:val="24"/>
          <w:szCs w:val="24"/>
          <w:lang w:eastAsia="en-US"/>
        </w:rPr>
        <w:t xml:space="preserve"> и 11.2 </w:t>
      </w:r>
      <w:r w:rsidRPr="00FD7F32">
        <w:rPr>
          <w:rFonts w:ascii="Times New Roman" w:hAnsi="Times New Roman" w:cs="Times New Roman"/>
          <w:b w:val="0"/>
          <w:sz w:val="24"/>
          <w:szCs w:val="24"/>
        </w:rPr>
        <w:t xml:space="preserve">Федерального закона от 27 июля 2010 года  № 210-ФЗ "Об организации предоставления государственных и муниципальных услуг" </w:t>
      </w:r>
      <w:r w:rsidRPr="00FD7F32">
        <w:rPr>
          <w:rFonts w:ascii="Times New Roman" w:eastAsia="Calibri" w:hAnsi="Times New Roman" w:cs="Times New Roman"/>
          <w:b w:val="0"/>
          <w:sz w:val="24"/>
          <w:szCs w:val="24"/>
          <w:lang w:eastAsia="en-US"/>
        </w:rPr>
        <w:t>не применяются.</w:t>
      </w:r>
    </w:p>
    <w:p w:rsidR="008E19D8" w:rsidRPr="00FD7F32" w:rsidRDefault="008E19D8" w:rsidP="008E19D8">
      <w:pPr>
        <w:rPr>
          <w:rFonts w:eastAsia="Calibri"/>
          <w:lang w:eastAsia="en-US"/>
        </w:rPr>
      </w:pPr>
    </w:p>
    <w:bookmarkEnd w:id="9"/>
    <w:p w:rsidR="008E19D8" w:rsidRPr="00FD7F32" w:rsidRDefault="008E19D8" w:rsidP="008E19D8">
      <w:pPr>
        <w:autoSpaceDE w:val="0"/>
        <w:autoSpaceDN w:val="0"/>
        <w:adjustRightInd w:val="0"/>
        <w:ind w:firstLine="720"/>
        <w:jc w:val="both"/>
        <w:rPr>
          <w:rFonts w:eastAsia="Calibri"/>
          <w:lang w:eastAsia="en-US"/>
        </w:rPr>
      </w:pPr>
      <w:r w:rsidRPr="00FD7F32">
        <w:rPr>
          <w:rFonts w:eastAsia="Calibri"/>
          <w:lang w:eastAsia="en-US"/>
        </w:rPr>
        <w:t>6.5.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E19D8" w:rsidRPr="00FD7F32" w:rsidRDefault="008E19D8" w:rsidP="008E19D8">
      <w:pPr>
        <w:autoSpaceDE w:val="0"/>
        <w:autoSpaceDN w:val="0"/>
        <w:adjustRightInd w:val="0"/>
        <w:ind w:firstLine="720"/>
        <w:jc w:val="both"/>
        <w:rPr>
          <w:rFonts w:eastAsia="Calibri"/>
          <w:lang w:eastAsia="en-US"/>
        </w:rPr>
      </w:pPr>
      <w:bookmarkStart w:id="10" w:name="sub_11025"/>
      <w:r w:rsidRPr="00FD7F32">
        <w:rPr>
          <w:rFonts w:eastAsia="Calibri"/>
          <w:lang w:eastAsia="en-US"/>
        </w:rPr>
        <w:t>6.5.1 Жалоба должна содержать:</w:t>
      </w:r>
    </w:p>
    <w:p w:rsidR="008E19D8" w:rsidRPr="00FD7F32" w:rsidRDefault="008E19D8" w:rsidP="008E19D8">
      <w:pPr>
        <w:autoSpaceDE w:val="0"/>
        <w:autoSpaceDN w:val="0"/>
        <w:adjustRightInd w:val="0"/>
        <w:ind w:firstLine="720"/>
        <w:jc w:val="both"/>
        <w:rPr>
          <w:rFonts w:eastAsia="Calibri"/>
          <w:lang w:eastAsia="en-US"/>
        </w:rPr>
      </w:pPr>
      <w:bookmarkStart w:id="11" w:name="sub_110251"/>
      <w:bookmarkEnd w:id="10"/>
      <w:r w:rsidRPr="00FD7F32">
        <w:rPr>
          <w:rFonts w:eastAsia="Calibri"/>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19D8" w:rsidRPr="00FD7F32" w:rsidRDefault="008E19D8" w:rsidP="008E19D8">
      <w:pPr>
        <w:autoSpaceDE w:val="0"/>
        <w:autoSpaceDN w:val="0"/>
        <w:adjustRightInd w:val="0"/>
        <w:ind w:firstLine="720"/>
        <w:jc w:val="both"/>
        <w:rPr>
          <w:rFonts w:eastAsia="Calibri"/>
          <w:lang w:eastAsia="en-US"/>
        </w:rPr>
      </w:pPr>
      <w:bookmarkStart w:id="12" w:name="sub_110252"/>
      <w:bookmarkEnd w:id="11"/>
      <w:proofErr w:type="gramStart"/>
      <w:r w:rsidRPr="00FD7F32">
        <w:rPr>
          <w:rFonts w:eastAsia="Calibri"/>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19D8" w:rsidRPr="00FD7F32" w:rsidRDefault="008E19D8" w:rsidP="008E19D8">
      <w:pPr>
        <w:autoSpaceDE w:val="0"/>
        <w:autoSpaceDN w:val="0"/>
        <w:adjustRightInd w:val="0"/>
        <w:ind w:firstLine="720"/>
        <w:jc w:val="both"/>
        <w:rPr>
          <w:rFonts w:eastAsia="Calibri"/>
          <w:lang w:eastAsia="en-US"/>
        </w:rPr>
      </w:pPr>
      <w:bookmarkStart w:id="13" w:name="sub_110253"/>
      <w:bookmarkEnd w:id="12"/>
      <w:r w:rsidRPr="00FD7F32">
        <w:rPr>
          <w:rFonts w:eastAsia="Calibri"/>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19D8" w:rsidRPr="00FD7F32" w:rsidRDefault="008E19D8" w:rsidP="008E19D8">
      <w:pPr>
        <w:autoSpaceDE w:val="0"/>
        <w:autoSpaceDN w:val="0"/>
        <w:adjustRightInd w:val="0"/>
        <w:ind w:firstLine="720"/>
        <w:jc w:val="both"/>
        <w:rPr>
          <w:rFonts w:eastAsia="Calibri"/>
          <w:lang w:eastAsia="en-US"/>
        </w:rPr>
      </w:pPr>
      <w:bookmarkStart w:id="14" w:name="sub_110254"/>
      <w:bookmarkEnd w:id="13"/>
      <w:r w:rsidRPr="00FD7F32">
        <w:rPr>
          <w:rFonts w:eastAsia="Calibri"/>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19D8" w:rsidRPr="00FD7F32" w:rsidRDefault="008E19D8" w:rsidP="008E19D8">
      <w:pPr>
        <w:autoSpaceDE w:val="0"/>
        <w:autoSpaceDN w:val="0"/>
        <w:adjustRightInd w:val="0"/>
        <w:ind w:firstLine="720"/>
        <w:jc w:val="both"/>
        <w:rPr>
          <w:rFonts w:eastAsia="Calibri"/>
          <w:lang w:eastAsia="en-US"/>
        </w:rPr>
      </w:pPr>
    </w:p>
    <w:p w:rsidR="008E19D8" w:rsidRPr="00FD7F32" w:rsidRDefault="008E19D8" w:rsidP="008E19D8">
      <w:pPr>
        <w:autoSpaceDE w:val="0"/>
        <w:autoSpaceDN w:val="0"/>
        <w:adjustRightInd w:val="0"/>
        <w:ind w:firstLine="720"/>
        <w:jc w:val="both"/>
        <w:rPr>
          <w:rFonts w:eastAsia="Calibri"/>
          <w:lang w:eastAsia="en-US"/>
        </w:rPr>
      </w:pPr>
      <w:bookmarkStart w:id="15" w:name="sub_11026"/>
      <w:bookmarkEnd w:id="14"/>
      <w:r w:rsidRPr="00FD7F32">
        <w:rPr>
          <w:rFonts w:eastAsia="Calibri"/>
          <w:lang w:eastAsia="en-US"/>
        </w:rPr>
        <w:t xml:space="preserve">6.6. </w:t>
      </w:r>
      <w:proofErr w:type="gramStart"/>
      <w:r w:rsidRPr="00FD7F32">
        <w:rPr>
          <w:rFonts w:eastAsia="Calibri"/>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D7F32">
        <w:rPr>
          <w:rFonts w:eastAsia="Calibri"/>
          <w:lang w:eastAsia="en-US"/>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E19D8" w:rsidRPr="00FD7F32" w:rsidRDefault="008E19D8" w:rsidP="008E19D8">
      <w:pPr>
        <w:autoSpaceDE w:val="0"/>
        <w:autoSpaceDN w:val="0"/>
        <w:adjustRightInd w:val="0"/>
        <w:ind w:firstLine="720"/>
        <w:jc w:val="both"/>
        <w:rPr>
          <w:rFonts w:eastAsia="Calibri"/>
          <w:lang w:eastAsia="en-US"/>
        </w:rPr>
      </w:pPr>
    </w:p>
    <w:p w:rsidR="008E19D8" w:rsidRPr="00FD7F32" w:rsidRDefault="008E19D8" w:rsidP="008E19D8">
      <w:pPr>
        <w:autoSpaceDE w:val="0"/>
        <w:autoSpaceDN w:val="0"/>
        <w:adjustRightInd w:val="0"/>
        <w:ind w:firstLine="720"/>
        <w:jc w:val="both"/>
        <w:rPr>
          <w:rFonts w:eastAsia="Calibri"/>
          <w:lang w:eastAsia="en-US"/>
        </w:rPr>
      </w:pPr>
      <w:bookmarkStart w:id="16" w:name="sub_11027"/>
      <w:bookmarkEnd w:id="15"/>
      <w:r w:rsidRPr="00FD7F32">
        <w:rPr>
          <w:rFonts w:eastAsia="Calibri"/>
          <w:lang w:eastAsia="en-US"/>
        </w:rPr>
        <w:t>6.7. По результатам рассмотрения жалобы орган, предоставляющий муниципальную услугу, принимает одно из следующих решений:</w:t>
      </w:r>
    </w:p>
    <w:p w:rsidR="008E19D8" w:rsidRPr="00FD7F32" w:rsidRDefault="008E19D8" w:rsidP="008E19D8">
      <w:pPr>
        <w:autoSpaceDE w:val="0"/>
        <w:autoSpaceDN w:val="0"/>
        <w:adjustRightInd w:val="0"/>
        <w:ind w:firstLine="720"/>
        <w:jc w:val="both"/>
        <w:rPr>
          <w:rFonts w:eastAsia="Calibri"/>
          <w:lang w:eastAsia="en-US"/>
        </w:rPr>
      </w:pPr>
      <w:bookmarkStart w:id="17" w:name="sub_110271"/>
      <w:bookmarkEnd w:id="16"/>
      <w:proofErr w:type="gramStart"/>
      <w:r w:rsidRPr="00FD7F32">
        <w:rPr>
          <w:rFonts w:eastAsia="Calibri"/>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E19D8" w:rsidRPr="00FD7F32" w:rsidRDefault="008E19D8" w:rsidP="008E19D8">
      <w:pPr>
        <w:autoSpaceDE w:val="0"/>
        <w:autoSpaceDN w:val="0"/>
        <w:adjustRightInd w:val="0"/>
        <w:ind w:firstLine="720"/>
        <w:jc w:val="both"/>
        <w:rPr>
          <w:rFonts w:eastAsia="Calibri"/>
          <w:lang w:eastAsia="en-US"/>
        </w:rPr>
      </w:pPr>
      <w:bookmarkStart w:id="18" w:name="sub_110272"/>
      <w:bookmarkEnd w:id="17"/>
      <w:r w:rsidRPr="00FD7F32">
        <w:rPr>
          <w:rFonts w:eastAsia="Calibri"/>
          <w:lang w:eastAsia="en-US"/>
        </w:rPr>
        <w:lastRenderedPageBreak/>
        <w:t>2) отказывает в удовлетворении жалобы.</w:t>
      </w:r>
    </w:p>
    <w:p w:rsidR="008E19D8" w:rsidRPr="00FD7F32" w:rsidRDefault="008E19D8" w:rsidP="008E19D8">
      <w:pPr>
        <w:autoSpaceDE w:val="0"/>
        <w:autoSpaceDN w:val="0"/>
        <w:adjustRightInd w:val="0"/>
        <w:ind w:firstLine="720"/>
        <w:jc w:val="both"/>
        <w:rPr>
          <w:rFonts w:eastAsia="Calibri"/>
          <w:lang w:eastAsia="en-US"/>
        </w:rPr>
      </w:pPr>
    </w:p>
    <w:p w:rsidR="008E19D8" w:rsidRPr="00FD7F32" w:rsidRDefault="008E19D8" w:rsidP="008E19D8">
      <w:pPr>
        <w:autoSpaceDE w:val="0"/>
        <w:autoSpaceDN w:val="0"/>
        <w:adjustRightInd w:val="0"/>
        <w:ind w:firstLine="720"/>
        <w:jc w:val="both"/>
        <w:rPr>
          <w:rFonts w:eastAsia="Calibri"/>
          <w:lang w:eastAsia="en-US"/>
        </w:rPr>
      </w:pPr>
      <w:bookmarkStart w:id="19" w:name="sub_11028"/>
      <w:bookmarkEnd w:id="18"/>
      <w:r w:rsidRPr="00FD7F32">
        <w:rPr>
          <w:rFonts w:eastAsia="Calibri"/>
          <w:lang w:eastAsia="en-US"/>
        </w:rPr>
        <w:t xml:space="preserve">6.8. Не позднее дня, следующего за днем принятия решения, указанного в </w:t>
      </w:r>
      <w:hyperlink r:id="rId14" w:anchor="sub_11027" w:history="1">
        <w:r w:rsidRPr="00FD7F32">
          <w:rPr>
            <w:rStyle w:val="a3"/>
            <w:rFonts w:eastAsia="Calibri"/>
            <w:color w:val="auto"/>
            <w:u w:val="none"/>
            <w:lang w:eastAsia="en-US"/>
          </w:rPr>
          <w:t>части 7</w:t>
        </w:r>
      </w:hyperlink>
      <w:r w:rsidRPr="00FD7F32">
        <w:rPr>
          <w:rFonts w:eastAsia="Calibri"/>
          <w:lang w:eastAsia="en-US"/>
        </w:rPr>
        <w:t xml:space="preserve"> статьи 11.2 </w:t>
      </w:r>
      <w:r w:rsidRPr="00FD7F32">
        <w:t>Федерального закона от 27 июля 2010 года  № 210-ФЗ "Об организации предоставления государственных и муниципальных услуг"</w:t>
      </w:r>
      <w:r w:rsidRPr="00FD7F32">
        <w:rPr>
          <w:rFonts w:eastAsia="Calibri"/>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19D8" w:rsidRPr="00FD7F32" w:rsidRDefault="008E19D8" w:rsidP="008E19D8">
      <w:pPr>
        <w:autoSpaceDE w:val="0"/>
        <w:autoSpaceDN w:val="0"/>
        <w:adjustRightInd w:val="0"/>
        <w:ind w:firstLine="720"/>
        <w:jc w:val="both"/>
        <w:rPr>
          <w:rFonts w:eastAsia="Calibri"/>
          <w:lang w:eastAsia="en-US"/>
        </w:rPr>
      </w:pPr>
    </w:p>
    <w:p w:rsidR="008E19D8" w:rsidRPr="00FD7F32" w:rsidRDefault="008E19D8" w:rsidP="008E19D8">
      <w:pPr>
        <w:autoSpaceDE w:val="0"/>
        <w:autoSpaceDN w:val="0"/>
        <w:adjustRightInd w:val="0"/>
        <w:ind w:firstLine="720"/>
        <w:jc w:val="both"/>
        <w:rPr>
          <w:rFonts w:eastAsia="Calibri"/>
          <w:lang w:eastAsia="en-US"/>
        </w:rPr>
      </w:pPr>
      <w:bookmarkStart w:id="20" w:name="sub_11029"/>
      <w:bookmarkEnd w:id="19"/>
      <w:r w:rsidRPr="00FD7F32">
        <w:rPr>
          <w:rFonts w:eastAsia="Calibri"/>
          <w:lang w:eastAsia="en-US"/>
        </w:rPr>
        <w:t xml:space="preserve">6.9. </w:t>
      </w:r>
      <w:proofErr w:type="gramStart"/>
      <w:r w:rsidRPr="00FD7F32">
        <w:rPr>
          <w:rFonts w:eastAsia="Calibri"/>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5" w:anchor="sub_11021" w:history="1">
        <w:r w:rsidRPr="00FD7F32">
          <w:rPr>
            <w:rStyle w:val="a3"/>
            <w:rFonts w:eastAsia="Calibri"/>
            <w:color w:val="auto"/>
            <w:u w:val="none"/>
            <w:lang w:eastAsia="en-US"/>
          </w:rPr>
          <w:t>частью 1</w:t>
        </w:r>
      </w:hyperlink>
      <w:r w:rsidRPr="00FD7F32">
        <w:rPr>
          <w:rFonts w:eastAsia="Calibri"/>
          <w:lang w:eastAsia="en-US"/>
        </w:rPr>
        <w:t xml:space="preserve"> статьи 11.2 </w:t>
      </w:r>
      <w:r w:rsidRPr="00FD7F32">
        <w:t>Федерального закона от 27 июля 2010 года  № 210-ФЗ "Об организации предоставления государственных и муниципальных услуг"</w:t>
      </w:r>
      <w:r w:rsidRPr="00FD7F32">
        <w:rPr>
          <w:rFonts w:eastAsia="Calibri"/>
          <w:lang w:eastAsia="en-US"/>
        </w:rPr>
        <w:t>, незамедлительно направляет имеющиеся материалы в органы прокуратуры.</w:t>
      </w:r>
      <w:proofErr w:type="gramEnd"/>
    </w:p>
    <w:p w:rsidR="008E19D8" w:rsidRPr="00FD7F32" w:rsidRDefault="008E19D8" w:rsidP="008E19D8">
      <w:pPr>
        <w:autoSpaceDE w:val="0"/>
        <w:autoSpaceDN w:val="0"/>
        <w:adjustRightInd w:val="0"/>
        <w:ind w:firstLine="720"/>
        <w:jc w:val="both"/>
        <w:rPr>
          <w:rFonts w:eastAsia="Calibri"/>
          <w:lang w:eastAsia="en-US"/>
        </w:rPr>
      </w:pPr>
    </w:p>
    <w:p w:rsidR="008E19D8" w:rsidRPr="00FD7F32" w:rsidRDefault="008E19D8" w:rsidP="008E19D8">
      <w:pPr>
        <w:autoSpaceDE w:val="0"/>
        <w:autoSpaceDN w:val="0"/>
        <w:adjustRightInd w:val="0"/>
        <w:ind w:firstLine="720"/>
        <w:jc w:val="both"/>
        <w:rPr>
          <w:rFonts w:eastAsia="Calibri"/>
          <w:lang w:eastAsia="en-US"/>
        </w:rPr>
      </w:pPr>
      <w:bookmarkStart w:id="21" w:name="sub_110210"/>
      <w:bookmarkEnd w:id="20"/>
      <w:r w:rsidRPr="00FD7F32">
        <w:rPr>
          <w:rFonts w:eastAsia="Calibri"/>
          <w:lang w:eastAsia="en-US"/>
        </w:rPr>
        <w:t xml:space="preserve">6.10. Положения </w:t>
      </w:r>
      <w:r w:rsidRPr="00FD7F32">
        <w:t>Федерального закона от 27 июля 2010 года  № 210-ФЗ "Об организации предоставления государственных и муниципальных услуг"</w:t>
      </w:r>
      <w:r w:rsidRPr="00FD7F32">
        <w:rPr>
          <w:rFonts w:eastAsia="Calibri"/>
          <w:lang w:eastAsia="en-US"/>
        </w:rPr>
        <w:t xml:space="preserve">,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16" w:history="1">
        <w:r w:rsidRPr="00FD7F32">
          <w:rPr>
            <w:rStyle w:val="a3"/>
            <w:rFonts w:eastAsia="Calibri"/>
            <w:color w:val="auto"/>
            <w:u w:val="none"/>
            <w:lang w:eastAsia="en-US"/>
          </w:rPr>
          <w:t>Федеральным законом</w:t>
        </w:r>
      </w:hyperlink>
      <w:r w:rsidRPr="00FD7F32">
        <w:rPr>
          <w:rFonts w:eastAsia="Calibri"/>
          <w:lang w:eastAsia="en-US"/>
        </w:rPr>
        <w:t xml:space="preserve"> от 2 мая 2006 года № 59-ФЗ "О порядке рассмотрения обращений граждан Российской Федерации".</w:t>
      </w:r>
      <w:bookmarkEnd w:id="21"/>
    </w:p>
    <w:p w:rsidR="008E19D8" w:rsidRDefault="008E19D8" w:rsidP="008E19D8">
      <w:pPr>
        <w:autoSpaceDE w:val="0"/>
        <w:autoSpaceDN w:val="0"/>
        <w:adjustRightInd w:val="0"/>
        <w:jc w:val="both"/>
        <w:rPr>
          <w:lang w:eastAsia="ru-RU"/>
        </w:rPr>
      </w:pPr>
    </w:p>
    <w:p w:rsidR="009E648A" w:rsidRDefault="009E648A" w:rsidP="008E19D8">
      <w:pPr>
        <w:autoSpaceDE w:val="0"/>
        <w:autoSpaceDN w:val="0"/>
        <w:adjustRightInd w:val="0"/>
        <w:jc w:val="both"/>
        <w:rPr>
          <w:lang w:eastAsia="ru-RU"/>
        </w:rPr>
      </w:pPr>
    </w:p>
    <w:p w:rsidR="009E648A" w:rsidRPr="00FD7F32" w:rsidRDefault="009E648A" w:rsidP="008E19D8">
      <w:pPr>
        <w:autoSpaceDE w:val="0"/>
        <w:autoSpaceDN w:val="0"/>
        <w:adjustRightInd w:val="0"/>
        <w:jc w:val="both"/>
        <w:rPr>
          <w:lang w:eastAsia="ru-RU"/>
        </w:rPr>
      </w:pPr>
    </w:p>
    <w:p w:rsidR="009E648A" w:rsidRDefault="008E19D8" w:rsidP="008E19D8">
      <w:pPr>
        <w:pStyle w:val="ab"/>
        <w:shd w:val="clear" w:color="auto" w:fill="FFFFFF"/>
        <w:spacing w:before="0" w:after="0"/>
        <w:contextualSpacing/>
        <w:jc w:val="both"/>
        <w:rPr>
          <w:sz w:val="28"/>
          <w:szCs w:val="28"/>
        </w:rPr>
      </w:pPr>
      <w:r w:rsidRPr="009E648A">
        <w:rPr>
          <w:sz w:val="28"/>
          <w:szCs w:val="28"/>
        </w:rPr>
        <w:t xml:space="preserve">Юрист администрации </w:t>
      </w:r>
    </w:p>
    <w:p w:rsidR="009E648A" w:rsidRDefault="009E648A" w:rsidP="008E19D8">
      <w:pPr>
        <w:pStyle w:val="ab"/>
        <w:shd w:val="clear" w:color="auto" w:fill="FFFFFF"/>
        <w:spacing w:before="0" w:after="0"/>
        <w:contextualSpacing/>
        <w:jc w:val="both"/>
        <w:rPr>
          <w:sz w:val="28"/>
          <w:szCs w:val="28"/>
        </w:rPr>
      </w:pPr>
      <w:r>
        <w:rPr>
          <w:sz w:val="28"/>
          <w:szCs w:val="28"/>
        </w:rPr>
        <w:t xml:space="preserve">Малотенгинского </w:t>
      </w:r>
      <w:r w:rsidR="008E19D8" w:rsidRPr="009E648A">
        <w:rPr>
          <w:sz w:val="28"/>
          <w:szCs w:val="28"/>
        </w:rPr>
        <w:t xml:space="preserve">сельского </w:t>
      </w:r>
    </w:p>
    <w:p w:rsidR="008E19D8" w:rsidRPr="009E648A" w:rsidRDefault="008E19D8" w:rsidP="008E19D8">
      <w:pPr>
        <w:pStyle w:val="ab"/>
        <w:shd w:val="clear" w:color="auto" w:fill="FFFFFF"/>
        <w:spacing w:before="0" w:after="0"/>
        <w:contextualSpacing/>
        <w:jc w:val="both"/>
        <w:rPr>
          <w:sz w:val="28"/>
          <w:szCs w:val="28"/>
        </w:rPr>
      </w:pPr>
      <w:r w:rsidRPr="009E648A">
        <w:rPr>
          <w:sz w:val="28"/>
          <w:szCs w:val="28"/>
        </w:rPr>
        <w:t xml:space="preserve">поселения Отрадненского района         </w:t>
      </w:r>
      <w:r w:rsidR="009E648A">
        <w:rPr>
          <w:sz w:val="28"/>
          <w:szCs w:val="28"/>
        </w:rPr>
        <w:t xml:space="preserve">                                            С.В. Сидоренко</w:t>
      </w:r>
    </w:p>
    <w:p w:rsidR="008E19D8" w:rsidRPr="009E648A" w:rsidRDefault="008E19D8" w:rsidP="008E19D8">
      <w:pPr>
        <w:pStyle w:val="ab"/>
        <w:shd w:val="clear" w:color="auto" w:fill="FFFFFF"/>
        <w:spacing w:before="0" w:after="0"/>
        <w:contextualSpacing/>
        <w:jc w:val="both"/>
        <w:rPr>
          <w:sz w:val="28"/>
          <w:szCs w:val="28"/>
        </w:rPr>
      </w:pPr>
    </w:p>
    <w:p w:rsidR="008E19D8" w:rsidRPr="00FD7F32" w:rsidRDefault="008E19D8" w:rsidP="008E19D8"/>
    <w:p w:rsidR="008E19D8" w:rsidRPr="00FD7F32" w:rsidRDefault="008E19D8" w:rsidP="008E19D8"/>
    <w:p w:rsidR="008E19D8" w:rsidRPr="00FD7F32" w:rsidRDefault="008E19D8" w:rsidP="008E19D8"/>
    <w:p w:rsidR="008E19D8" w:rsidRPr="00FD7F32" w:rsidRDefault="008E19D8" w:rsidP="008E19D8"/>
    <w:bookmarkEnd w:id="0"/>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784"/>
      </w:tblGrid>
      <w:tr w:rsidR="008E19D8" w:rsidRPr="00FD7F32" w:rsidTr="008E19D8">
        <w:tc>
          <w:tcPr>
            <w:tcW w:w="5104" w:type="dxa"/>
          </w:tcPr>
          <w:p w:rsidR="008E19D8" w:rsidRPr="00FD7F32" w:rsidRDefault="008E19D8" w:rsidP="008E19D8">
            <w:pPr>
              <w:pStyle w:val="ConsNormal"/>
              <w:ind w:right="-391" w:firstLine="0"/>
              <w:jc w:val="center"/>
              <w:rPr>
                <w:rFonts w:ascii="Times New Roman" w:hAnsi="Times New Roman" w:cs="Times New Roman"/>
                <w:sz w:val="24"/>
                <w:szCs w:val="24"/>
              </w:rPr>
            </w:pPr>
          </w:p>
        </w:tc>
        <w:tc>
          <w:tcPr>
            <w:tcW w:w="4784" w:type="dxa"/>
          </w:tcPr>
          <w:p w:rsidR="00F1297F" w:rsidRDefault="00F1297F" w:rsidP="009E648A">
            <w:pPr>
              <w:pStyle w:val="ConsNormal"/>
              <w:ind w:right="0" w:firstLine="0"/>
              <w:jc w:val="center"/>
              <w:rPr>
                <w:rFonts w:ascii="Times New Roman" w:hAnsi="Times New Roman" w:cs="Times New Roman"/>
                <w:sz w:val="24"/>
                <w:szCs w:val="24"/>
              </w:rPr>
            </w:pPr>
          </w:p>
          <w:p w:rsidR="00F1297F" w:rsidRDefault="00F1297F" w:rsidP="009E648A">
            <w:pPr>
              <w:pStyle w:val="ConsNormal"/>
              <w:ind w:right="0" w:firstLine="0"/>
              <w:jc w:val="center"/>
              <w:rPr>
                <w:rFonts w:ascii="Times New Roman" w:hAnsi="Times New Roman" w:cs="Times New Roman"/>
                <w:sz w:val="24"/>
                <w:szCs w:val="24"/>
              </w:rPr>
            </w:pPr>
          </w:p>
          <w:p w:rsidR="00F1297F" w:rsidRDefault="00F1297F" w:rsidP="009E648A">
            <w:pPr>
              <w:pStyle w:val="ConsNormal"/>
              <w:ind w:right="0" w:firstLine="0"/>
              <w:jc w:val="center"/>
              <w:rPr>
                <w:rFonts w:ascii="Times New Roman" w:hAnsi="Times New Roman" w:cs="Times New Roman"/>
                <w:sz w:val="24"/>
                <w:szCs w:val="24"/>
              </w:rPr>
            </w:pPr>
          </w:p>
          <w:p w:rsidR="00F1297F" w:rsidRDefault="00F1297F" w:rsidP="009E648A">
            <w:pPr>
              <w:pStyle w:val="ConsNormal"/>
              <w:ind w:right="0" w:firstLine="0"/>
              <w:jc w:val="center"/>
              <w:rPr>
                <w:rFonts w:ascii="Times New Roman" w:hAnsi="Times New Roman" w:cs="Times New Roman"/>
                <w:sz w:val="24"/>
                <w:szCs w:val="24"/>
              </w:rPr>
            </w:pPr>
          </w:p>
          <w:p w:rsidR="00F1297F" w:rsidRDefault="00F1297F" w:rsidP="009E648A">
            <w:pPr>
              <w:pStyle w:val="ConsNormal"/>
              <w:ind w:right="0" w:firstLine="0"/>
              <w:jc w:val="center"/>
              <w:rPr>
                <w:rFonts w:ascii="Times New Roman" w:hAnsi="Times New Roman" w:cs="Times New Roman"/>
                <w:sz w:val="24"/>
                <w:szCs w:val="24"/>
              </w:rPr>
            </w:pPr>
          </w:p>
          <w:p w:rsidR="00F1297F" w:rsidRDefault="00F1297F" w:rsidP="009E648A">
            <w:pPr>
              <w:pStyle w:val="ConsNormal"/>
              <w:ind w:right="0" w:firstLine="0"/>
              <w:jc w:val="center"/>
              <w:rPr>
                <w:rFonts w:ascii="Times New Roman" w:hAnsi="Times New Roman" w:cs="Times New Roman"/>
                <w:sz w:val="24"/>
                <w:szCs w:val="24"/>
              </w:rPr>
            </w:pPr>
          </w:p>
          <w:p w:rsidR="00F1297F" w:rsidRDefault="00F1297F" w:rsidP="009E648A">
            <w:pPr>
              <w:pStyle w:val="ConsNormal"/>
              <w:ind w:right="0" w:firstLine="0"/>
              <w:jc w:val="center"/>
              <w:rPr>
                <w:rFonts w:ascii="Times New Roman" w:hAnsi="Times New Roman" w:cs="Times New Roman"/>
                <w:sz w:val="24"/>
                <w:szCs w:val="24"/>
              </w:rPr>
            </w:pPr>
          </w:p>
          <w:p w:rsidR="00F1297F" w:rsidRDefault="00F1297F" w:rsidP="009E648A">
            <w:pPr>
              <w:pStyle w:val="ConsNormal"/>
              <w:ind w:right="0" w:firstLine="0"/>
              <w:jc w:val="center"/>
              <w:rPr>
                <w:rFonts w:ascii="Times New Roman" w:hAnsi="Times New Roman" w:cs="Times New Roman"/>
                <w:sz w:val="24"/>
                <w:szCs w:val="24"/>
              </w:rPr>
            </w:pPr>
          </w:p>
          <w:p w:rsidR="00F1297F" w:rsidRDefault="00F1297F" w:rsidP="009E648A">
            <w:pPr>
              <w:pStyle w:val="ConsNormal"/>
              <w:ind w:right="0" w:firstLine="0"/>
              <w:jc w:val="center"/>
              <w:rPr>
                <w:rFonts w:ascii="Times New Roman" w:hAnsi="Times New Roman" w:cs="Times New Roman"/>
                <w:sz w:val="24"/>
                <w:szCs w:val="24"/>
              </w:rPr>
            </w:pPr>
          </w:p>
          <w:p w:rsidR="00F1297F" w:rsidRDefault="00F1297F" w:rsidP="009E648A">
            <w:pPr>
              <w:pStyle w:val="ConsNormal"/>
              <w:ind w:right="0" w:firstLine="0"/>
              <w:jc w:val="center"/>
              <w:rPr>
                <w:rFonts w:ascii="Times New Roman" w:hAnsi="Times New Roman" w:cs="Times New Roman"/>
                <w:sz w:val="24"/>
                <w:szCs w:val="24"/>
              </w:rPr>
            </w:pPr>
          </w:p>
          <w:p w:rsidR="00F1297F" w:rsidRDefault="00F1297F" w:rsidP="009E648A">
            <w:pPr>
              <w:pStyle w:val="ConsNormal"/>
              <w:ind w:right="0" w:firstLine="0"/>
              <w:jc w:val="center"/>
              <w:rPr>
                <w:rFonts w:ascii="Times New Roman" w:hAnsi="Times New Roman" w:cs="Times New Roman"/>
                <w:sz w:val="24"/>
                <w:szCs w:val="24"/>
              </w:rPr>
            </w:pPr>
          </w:p>
          <w:p w:rsidR="00F1297F" w:rsidRDefault="00F1297F" w:rsidP="009E648A">
            <w:pPr>
              <w:pStyle w:val="ConsNormal"/>
              <w:ind w:right="0" w:firstLine="0"/>
              <w:jc w:val="center"/>
              <w:rPr>
                <w:rFonts w:ascii="Times New Roman" w:hAnsi="Times New Roman" w:cs="Times New Roman"/>
                <w:sz w:val="24"/>
                <w:szCs w:val="24"/>
              </w:rPr>
            </w:pPr>
          </w:p>
          <w:p w:rsidR="00F1297F" w:rsidRDefault="00F1297F" w:rsidP="009E648A">
            <w:pPr>
              <w:pStyle w:val="ConsNormal"/>
              <w:ind w:right="0" w:firstLine="0"/>
              <w:jc w:val="center"/>
              <w:rPr>
                <w:rFonts w:ascii="Times New Roman" w:hAnsi="Times New Roman" w:cs="Times New Roman"/>
                <w:sz w:val="24"/>
                <w:szCs w:val="24"/>
              </w:rPr>
            </w:pPr>
          </w:p>
          <w:p w:rsidR="00F1297F" w:rsidRDefault="00F1297F" w:rsidP="009E648A">
            <w:pPr>
              <w:pStyle w:val="ConsNormal"/>
              <w:ind w:right="0" w:firstLine="0"/>
              <w:jc w:val="center"/>
              <w:rPr>
                <w:rFonts w:ascii="Times New Roman" w:hAnsi="Times New Roman" w:cs="Times New Roman"/>
                <w:sz w:val="24"/>
                <w:szCs w:val="24"/>
              </w:rPr>
            </w:pPr>
          </w:p>
          <w:p w:rsidR="00F1297F" w:rsidRDefault="00F1297F" w:rsidP="009E648A">
            <w:pPr>
              <w:pStyle w:val="ConsNormal"/>
              <w:ind w:right="0" w:firstLine="0"/>
              <w:jc w:val="center"/>
              <w:rPr>
                <w:rFonts w:ascii="Times New Roman" w:hAnsi="Times New Roman" w:cs="Times New Roman"/>
                <w:sz w:val="24"/>
                <w:szCs w:val="24"/>
              </w:rPr>
            </w:pPr>
          </w:p>
          <w:p w:rsidR="00F1297F" w:rsidRDefault="00F1297F" w:rsidP="009E648A">
            <w:pPr>
              <w:pStyle w:val="ConsNormal"/>
              <w:ind w:right="0" w:firstLine="0"/>
              <w:jc w:val="center"/>
              <w:rPr>
                <w:rFonts w:ascii="Times New Roman" w:hAnsi="Times New Roman" w:cs="Times New Roman"/>
                <w:sz w:val="24"/>
                <w:szCs w:val="24"/>
              </w:rPr>
            </w:pPr>
          </w:p>
          <w:p w:rsidR="00F1297F" w:rsidRDefault="00F1297F" w:rsidP="009E648A">
            <w:pPr>
              <w:pStyle w:val="ConsNormal"/>
              <w:ind w:right="0" w:firstLine="0"/>
              <w:jc w:val="center"/>
              <w:rPr>
                <w:rFonts w:ascii="Times New Roman" w:hAnsi="Times New Roman" w:cs="Times New Roman"/>
                <w:sz w:val="24"/>
                <w:szCs w:val="24"/>
              </w:rPr>
            </w:pPr>
          </w:p>
          <w:p w:rsidR="00F1297F" w:rsidRDefault="00F1297F" w:rsidP="009E648A">
            <w:pPr>
              <w:pStyle w:val="ConsNormal"/>
              <w:ind w:right="0" w:firstLine="0"/>
              <w:jc w:val="center"/>
              <w:rPr>
                <w:rFonts w:ascii="Times New Roman" w:hAnsi="Times New Roman" w:cs="Times New Roman"/>
                <w:sz w:val="24"/>
                <w:szCs w:val="24"/>
              </w:rPr>
            </w:pPr>
          </w:p>
          <w:p w:rsidR="00F1297F" w:rsidRDefault="00F1297F" w:rsidP="009E648A">
            <w:pPr>
              <w:pStyle w:val="ConsNormal"/>
              <w:ind w:right="0" w:firstLine="0"/>
              <w:jc w:val="center"/>
              <w:rPr>
                <w:rFonts w:ascii="Times New Roman" w:hAnsi="Times New Roman" w:cs="Times New Roman"/>
                <w:sz w:val="24"/>
                <w:szCs w:val="24"/>
              </w:rPr>
            </w:pPr>
          </w:p>
          <w:p w:rsidR="00F1297F" w:rsidRDefault="00F1297F" w:rsidP="009E648A">
            <w:pPr>
              <w:pStyle w:val="ConsNormal"/>
              <w:ind w:right="0" w:firstLine="0"/>
              <w:jc w:val="center"/>
              <w:rPr>
                <w:rFonts w:ascii="Times New Roman" w:hAnsi="Times New Roman" w:cs="Times New Roman"/>
                <w:sz w:val="24"/>
                <w:szCs w:val="24"/>
              </w:rPr>
            </w:pPr>
          </w:p>
          <w:p w:rsidR="00F1297F" w:rsidRDefault="00F1297F" w:rsidP="009E648A">
            <w:pPr>
              <w:pStyle w:val="ConsNormal"/>
              <w:ind w:right="0" w:firstLine="0"/>
              <w:jc w:val="center"/>
              <w:rPr>
                <w:rFonts w:ascii="Times New Roman" w:hAnsi="Times New Roman" w:cs="Times New Roman"/>
                <w:sz w:val="24"/>
                <w:szCs w:val="24"/>
              </w:rPr>
            </w:pPr>
          </w:p>
          <w:p w:rsidR="008E19D8" w:rsidRPr="00FD7F32" w:rsidRDefault="008E19D8" w:rsidP="009E648A">
            <w:pPr>
              <w:pStyle w:val="ConsNormal"/>
              <w:ind w:right="0" w:firstLine="0"/>
              <w:jc w:val="center"/>
              <w:rPr>
                <w:rFonts w:ascii="Times New Roman" w:hAnsi="Times New Roman" w:cs="Times New Roman"/>
                <w:sz w:val="24"/>
                <w:szCs w:val="24"/>
              </w:rPr>
            </w:pPr>
            <w:bookmarkStart w:id="22" w:name="_GoBack"/>
            <w:bookmarkEnd w:id="22"/>
            <w:r w:rsidRPr="00FD7F32">
              <w:rPr>
                <w:rFonts w:ascii="Times New Roman" w:hAnsi="Times New Roman" w:cs="Times New Roman"/>
                <w:sz w:val="24"/>
                <w:szCs w:val="24"/>
              </w:rPr>
              <w:t>Приложение № 1</w:t>
            </w:r>
          </w:p>
          <w:p w:rsidR="008E19D8" w:rsidRPr="00FD7F32" w:rsidRDefault="008E19D8" w:rsidP="008E19D8">
            <w:pPr>
              <w:pStyle w:val="ConsNormal"/>
              <w:ind w:left="176" w:right="0" w:firstLine="0"/>
              <w:jc w:val="center"/>
              <w:rPr>
                <w:rFonts w:ascii="Times New Roman" w:hAnsi="Times New Roman" w:cs="Times New Roman"/>
                <w:sz w:val="24"/>
                <w:szCs w:val="24"/>
              </w:rPr>
            </w:pPr>
            <w:r w:rsidRPr="00FD7F32">
              <w:rPr>
                <w:rFonts w:ascii="Times New Roman" w:hAnsi="Times New Roman" w:cs="Times New Roman"/>
                <w:sz w:val="24"/>
                <w:szCs w:val="24"/>
              </w:rPr>
              <w:t>к Административному регламенту</w:t>
            </w:r>
          </w:p>
          <w:p w:rsidR="008E19D8" w:rsidRPr="00FD7F32" w:rsidRDefault="008E19D8" w:rsidP="008E19D8">
            <w:pPr>
              <w:ind w:left="176"/>
              <w:jc w:val="center"/>
            </w:pPr>
            <w:r w:rsidRPr="00FD7F32">
              <w:t xml:space="preserve">по предоставлению </w:t>
            </w:r>
            <w:proofErr w:type="gramStart"/>
            <w:r w:rsidRPr="00FD7F32">
              <w:t>муниципальной</w:t>
            </w:r>
            <w:proofErr w:type="gramEnd"/>
          </w:p>
          <w:p w:rsidR="008E19D8" w:rsidRPr="00FD7F32" w:rsidRDefault="008E19D8" w:rsidP="008E19D8">
            <w:pPr>
              <w:ind w:left="176"/>
              <w:jc w:val="center"/>
            </w:pPr>
            <w:r w:rsidRPr="00FD7F32">
              <w:t>услуги «Согласование  (отказ в согласовании) переустройства и  (или) перепланировки жилого помещения»</w:t>
            </w:r>
          </w:p>
          <w:p w:rsidR="008E19D8" w:rsidRPr="00FD7F32" w:rsidRDefault="008E19D8" w:rsidP="008E19D8">
            <w:pPr>
              <w:pStyle w:val="ConsNormal"/>
              <w:ind w:left="647" w:right="0" w:firstLine="0"/>
              <w:jc w:val="center"/>
              <w:rPr>
                <w:rFonts w:ascii="Times New Roman" w:hAnsi="Times New Roman" w:cs="Times New Roman"/>
                <w:sz w:val="24"/>
                <w:szCs w:val="24"/>
              </w:rPr>
            </w:pPr>
          </w:p>
        </w:tc>
      </w:tr>
      <w:tr w:rsidR="008E19D8" w:rsidRPr="00FD7F32" w:rsidTr="008E19D8">
        <w:tc>
          <w:tcPr>
            <w:tcW w:w="5104" w:type="dxa"/>
          </w:tcPr>
          <w:p w:rsidR="008E19D8" w:rsidRPr="00FD7F32" w:rsidRDefault="008E19D8" w:rsidP="008E19D8">
            <w:pPr>
              <w:pStyle w:val="ConsNormal"/>
              <w:ind w:right="-391" w:firstLine="0"/>
              <w:jc w:val="center"/>
              <w:rPr>
                <w:rFonts w:ascii="Times New Roman" w:hAnsi="Times New Roman" w:cs="Times New Roman"/>
                <w:sz w:val="24"/>
                <w:szCs w:val="24"/>
              </w:rPr>
            </w:pPr>
          </w:p>
        </w:tc>
        <w:tc>
          <w:tcPr>
            <w:tcW w:w="4784" w:type="dxa"/>
          </w:tcPr>
          <w:p w:rsidR="008E19D8" w:rsidRPr="00FD7F32" w:rsidRDefault="009E648A" w:rsidP="008E19D8">
            <w:pPr>
              <w:pStyle w:val="ConsPlusNormal"/>
              <w:tabs>
                <w:tab w:val="left" w:pos="75"/>
                <w:tab w:val="left" w:pos="1620"/>
              </w:tabs>
              <w:ind w:left="5040" w:hanging="4781"/>
              <w:jc w:val="both"/>
              <w:rPr>
                <w:rFonts w:ascii="Times New Roman" w:hAnsi="Times New Roman"/>
                <w:sz w:val="24"/>
                <w:szCs w:val="24"/>
              </w:rPr>
            </w:pPr>
            <w:r>
              <w:rPr>
                <w:rFonts w:ascii="Times New Roman" w:hAnsi="Times New Roman"/>
                <w:sz w:val="24"/>
                <w:szCs w:val="24"/>
              </w:rPr>
              <w:t>Главе Малотенгинского</w:t>
            </w:r>
            <w:r w:rsidR="008E19D8" w:rsidRPr="00FD7F32">
              <w:rPr>
                <w:rFonts w:ascii="Times New Roman" w:hAnsi="Times New Roman"/>
                <w:sz w:val="24"/>
                <w:szCs w:val="24"/>
              </w:rPr>
              <w:t xml:space="preserve"> </w:t>
            </w:r>
            <w:proofErr w:type="gramStart"/>
            <w:r w:rsidR="008E19D8" w:rsidRPr="00FD7F32">
              <w:rPr>
                <w:rFonts w:ascii="Times New Roman" w:hAnsi="Times New Roman"/>
                <w:sz w:val="24"/>
                <w:szCs w:val="24"/>
              </w:rPr>
              <w:t>сельского</w:t>
            </w:r>
            <w:proofErr w:type="gramEnd"/>
            <w:r w:rsidR="008E19D8" w:rsidRPr="00FD7F32">
              <w:rPr>
                <w:rFonts w:ascii="Times New Roman" w:hAnsi="Times New Roman"/>
                <w:sz w:val="24"/>
                <w:szCs w:val="24"/>
              </w:rPr>
              <w:t xml:space="preserve"> </w:t>
            </w:r>
          </w:p>
          <w:p w:rsidR="008E19D8" w:rsidRPr="00FD7F32" w:rsidRDefault="008E19D8" w:rsidP="008E19D8">
            <w:pPr>
              <w:pStyle w:val="ConsPlusNormal"/>
              <w:tabs>
                <w:tab w:val="left" w:pos="1620"/>
              </w:tabs>
              <w:ind w:left="5040" w:hanging="4781"/>
              <w:jc w:val="both"/>
              <w:rPr>
                <w:rFonts w:ascii="Times New Roman" w:hAnsi="Times New Roman"/>
                <w:sz w:val="24"/>
                <w:szCs w:val="24"/>
              </w:rPr>
            </w:pPr>
            <w:r w:rsidRPr="00FD7F32">
              <w:rPr>
                <w:rFonts w:ascii="Times New Roman" w:hAnsi="Times New Roman"/>
                <w:sz w:val="24"/>
                <w:szCs w:val="24"/>
              </w:rPr>
              <w:t>поселения Отрадненского района</w:t>
            </w:r>
          </w:p>
          <w:p w:rsidR="008E19D8" w:rsidRPr="00FD7F32" w:rsidRDefault="008E19D8" w:rsidP="008E19D8">
            <w:pPr>
              <w:pStyle w:val="ConsPlusNormal"/>
              <w:tabs>
                <w:tab w:val="left" w:pos="45"/>
                <w:tab w:val="left" w:pos="1620"/>
              </w:tabs>
              <w:ind w:left="5040" w:hanging="4781"/>
              <w:jc w:val="both"/>
              <w:rPr>
                <w:rFonts w:ascii="Times New Roman" w:hAnsi="Times New Roman"/>
                <w:sz w:val="24"/>
                <w:szCs w:val="24"/>
              </w:rPr>
            </w:pPr>
            <w:r w:rsidRPr="00FD7F32">
              <w:rPr>
                <w:rFonts w:ascii="Times New Roman" w:hAnsi="Times New Roman"/>
                <w:sz w:val="24"/>
                <w:szCs w:val="24"/>
              </w:rPr>
              <w:t>________________________________</w:t>
            </w:r>
          </w:p>
          <w:p w:rsidR="008E19D8" w:rsidRPr="00FD7F32" w:rsidRDefault="008E19D8" w:rsidP="008E19D8">
            <w:pPr>
              <w:pStyle w:val="ConsPlusNormal"/>
              <w:tabs>
                <w:tab w:val="left" w:pos="1620"/>
              </w:tabs>
              <w:ind w:left="33" w:firstLine="0"/>
              <w:rPr>
                <w:rFonts w:ascii="Times New Roman" w:hAnsi="Times New Roman"/>
                <w:sz w:val="24"/>
                <w:szCs w:val="24"/>
              </w:rPr>
            </w:pPr>
            <w:r w:rsidRPr="00FD7F32">
              <w:rPr>
                <w:rFonts w:ascii="Times New Roman" w:hAnsi="Times New Roman"/>
                <w:sz w:val="24"/>
                <w:szCs w:val="24"/>
              </w:rPr>
              <w:t>От________________________________</w:t>
            </w:r>
          </w:p>
          <w:p w:rsidR="008E19D8" w:rsidRPr="00FD7F32" w:rsidRDefault="008E19D8" w:rsidP="008E19D8">
            <w:pPr>
              <w:pStyle w:val="ConsPlusNormal"/>
              <w:tabs>
                <w:tab w:val="left" w:pos="1620"/>
              </w:tabs>
              <w:ind w:left="33" w:firstLine="0"/>
              <w:jc w:val="center"/>
              <w:rPr>
                <w:rFonts w:ascii="Times New Roman" w:hAnsi="Times New Roman"/>
                <w:sz w:val="24"/>
                <w:szCs w:val="24"/>
              </w:rPr>
            </w:pPr>
            <w:r w:rsidRPr="00FD7F32">
              <w:rPr>
                <w:rFonts w:ascii="Times New Roman" w:hAnsi="Times New Roman"/>
                <w:sz w:val="24"/>
                <w:szCs w:val="24"/>
              </w:rPr>
              <w:t>(фамилия, имя, отчество полностью)</w:t>
            </w:r>
          </w:p>
          <w:p w:rsidR="008E19D8" w:rsidRPr="00FD7F32" w:rsidRDefault="008E19D8" w:rsidP="008E19D8">
            <w:pPr>
              <w:pStyle w:val="ConsPlusNormal"/>
              <w:tabs>
                <w:tab w:val="left" w:pos="1620"/>
              </w:tabs>
              <w:ind w:left="33" w:firstLine="0"/>
              <w:rPr>
                <w:rFonts w:ascii="Times New Roman" w:hAnsi="Times New Roman"/>
                <w:sz w:val="24"/>
                <w:szCs w:val="24"/>
              </w:rPr>
            </w:pPr>
            <w:r w:rsidRPr="00FD7F32">
              <w:rPr>
                <w:rFonts w:ascii="Times New Roman" w:hAnsi="Times New Roman"/>
                <w:sz w:val="24"/>
                <w:szCs w:val="24"/>
              </w:rPr>
              <w:t>Адрес проживания__________________</w:t>
            </w:r>
          </w:p>
          <w:p w:rsidR="008E19D8" w:rsidRPr="00FD7F32" w:rsidRDefault="008E19D8" w:rsidP="008E19D8">
            <w:pPr>
              <w:pStyle w:val="ConsPlusNormal"/>
              <w:tabs>
                <w:tab w:val="left" w:pos="1620"/>
              </w:tabs>
              <w:ind w:left="33" w:firstLine="0"/>
              <w:rPr>
                <w:rFonts w:ascii="Times New Roman" w:hAnsi="Times New Roman"/>
                <w:sz w:val="24"/>
                <w:szCs w:val="24"/>
              </w:rPr>
            </w:pPr>
            <w:r w:rsidRPr="00FD7F32">
              <w:rPr>
                <w:rFonts w:ascii="Times New Roman" w:hAnsi="Times New Roman"/>
                <w:sz w:val="24"/>
                <w:szCs w:val="24"/>
              </w:rPr>
              <w:t>__________________________________</w:t>
            </w:r>
          </w:p>
          <w:p w:rsidR="008E19D8" w:rsidRPr="00FD7F32" w:rsidRDefault="008E19D8" w:rsidP="008E19D8">
            <w:pPr>
              <w:pStyle w:val="ConsPlusNormal"/>
              <w:tabs>
                <w:tab w:val="left" w:pos="1620"/>
              </w:tabs>
              <w:ind w:left="33" w:firstLine="0"/>
              <w:rPr>
                <w:rFonts w:ascii="Times New Roman" w:hAnsi="Times New Roman"/>
                <w:sz w:val="24"/>
                <w:szCs w:val="24"/>
              </w:rPr>
            </w:pPr>
            <w:r w:rsidRPr="00FD7F32">
              <w:rPr>
                <w:rFonts w:ascii="Times New Roman" w:hAnsi="Times New Roman"/>
                <w:sz w:val="24"/>
                <w:szCs w:val="24"/>
              </w:rPr>
              <w:t>Паспортные данные_________________</w:t>
            </w:r>
          </w:p>
          <w:p w:rsidR="008E19D8" w:rsidRPr="00FD7F32" w:rsidRDefault="008E19D8" w:rsidP="008E19D8">
            <w:pPr>
              <w:pStyle w:val="ConsPlusNormal"/>
              <w:tabs>
                <w:tab w:val="left" w:pos="1620"/>
              </w:tabs>
              <w:ind w:left="33" w:firstLine="0"/>
              <w:rPr>
                <w:rFonts w:ascii="Times New Roman" w:hAnsi="Times New Roman"/>
                <w:sz w:val="24"/>
                <w:szCs w:val="24"/>
              </w:rPr>
            </w:pPr>
            <w:r w:rsidRPr="00FD7F32">
              <w:rPr>
                <w:rFonts w:ascii="Times New Roman" w:hAnsi="Times New Roman"/>
                <w:sz w:val="24"/>
                <w:szCs w:val="24"/>
              </w:rPr>
              <w:t>__________________________________</w:t>
            </w:r>
          </w:p>
          <w:p w:rsidR="008E19D8" w:rsidRPr="00FD7F32" w:rsidRDefault="008E19D8" w:rsidP="008E19D8">
            <w:pPr>
              <w:pStyle w:val="ConsPlusNormal"/>
              <w:tabs>
                <w:tab w:val="left" w:pos="1620"/>
              </w:tabs>
              <w:ind w:left="33" w:firstLine="0"/>
              <w:jc w:val="center"/>
              <w:rPr>
                <w:rFonts w:ascii="Times New Roman" w:hAnsi="Times New Roman"/>
                <w:sz w:val="24"/>
                <w:szCs w:val="24"/>
              </w:rPr>
            </w:pPr>
            <w:r w:rsidRPr="00FD7F32">
              <w:rPr>
                <w:rFonts w:ascii="Times New Roman" w:hAnsi="Times New Roman"/>
                <w:sz w:val="24"/>
                <w:szCs w:val="24"/>
              </w:rPr>
              <w:t>(серия, номер, когда и кем выдан)</w:t>
            </w:r>
          </w:p>
          <w:p w:rsidR="008E19D8" w:rsidRPr="00FD7F32" w:rsidRDefault="008E19D8" w:rsidP="008E19D8">
            <w:pPr>
              <w:pStyle w:val="ConsPlusNormal"/>
              <w:tabs>
                <w:tab w:val="left" w:pos="1620"/>
              </w:tabs>
              <w:ind w:left="33" w:firstLine="0"/>
              <w:rPr>
                <w:rFonts w:ascii="Times New Roman" w:hAnsi="Times New Roman"/>
                <w:sz w:val="24"/>
                <w:szCs w:val="24"/>
              </w:rPr>
            </w:pPr>
            <w:r w:rsidRPr="00FD7F32">
              <w:rPr>
                <w:rFonts w:ascii="Times New Roman" w:hAnsi="Times New Roman"/>
                <w:sz w:val="24"/>
                <w:szCs w:val="24"/>
              </w:rPr>
              <w:t>Телефон (факс)___________________</w:t>
            </w:r>
          </w:p>
          <w:p w:rsidR="008E19D8" w:rsidRPr="00FD7F32" w:rsidRDefault="008E19D8" w:rsidP="008E19D8">
            <w:pPr>
              <w:pStyle w:val="ConsNormal"/>
              <w:ind w:left="176" w:right="0" w:firstLine="0"/>
              <w:jc w:val="center"/>
              <w:rPr>
                <w:rFonts w:ascii="Times New Roman" w:hAnsi="Times New Roman" w:cs="Times New Roman"/>
                <w:sz w:val="24"/>
                <w:szCs w:val="24"/>
              </w:rPr>
            </w:pPr>
          </w:p>
        </w:tc>
      </w:tr>
    </w:tbl>
    <w:p w:rsidR="008E19D8" w:rsidRPr="00FD7F32" w:rsidRDefault="008E19D8" w:rsidP="008E19D8"/>
    <w:p w:rsidR="008E19D8" w:rsidRPr="00FD7F32" w:rsidRDefault="008E19D8" w:rsidP="008E19D8"/>
    <w:p w:rsidR="008E19D8" w:rsidRPr="00FD7F32" w:rsidRDefault="008E19D8" w:rsidP="008E19D8">
      <w:pPr>
        <w:jc w:val="center"/>
        <w:rPr>
          <w:b/>
          <w:bCs/>
        </w:rPr>
      </w:pPr>
      <w:r w:rsidRPr="00FD7F32">
        <w:rPr>
          <w:b/>
          <w:bCs/>
          <w:spacing w:val="60"/>
        </w:rPr>
        <w:t>Заявление</w:t>
      </w:r>
      <w:r w:rsidRPr="00FD7F32">
        <w:rPr>
          <w:b/>
          <w:bCs/>
          <w:spacing w:val="60"/>
        </w:rPr>
        <w:br/>
      </w:r>
      <w:r w:rsidRPr="00FD7F32">
        <w:rPr>
          <w:b/>
          <w:bCs/>
        </w:rPr>
        <w:t>о переустройстве и (или) перепланировке жилого помещения</w:t>
      </w:r>
    </w:p>
    <w:p w:rsidR="008E19D8" w:rsidRPr="00FD7F32" w:rsidRDefault="008E19D8" w:rsidP="008E19D8"/>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87"/>
        <w:gridCol w:w="9244"/>
      </w:tblGrid>
      <w:tr w:rsidR="008E19D8" w:rsidRPr="00FD7F32" w:rsidTr="008E19D8">
        <w:tc>
          <w:tcPr>
            <w:tcW w:w="387" w:type="dxa"/>
            <w:vAlign w:val="bottom"/>
          </w:tcPr>
          <w:p w:rsidR="008E19D8" w:rsidRPr="00FD7F32" w:rsidRDefault="008E19D8" w:rsidP="008E19D8">
            <w:r w:rsidRPr="00FD7F32">
              <w:t>от</w:t>
            </w:r>
          </w:p>
        </w:tc>
        <w:tc>
          <w:tcPr>
            <w:tcW w:w="9244" w:type="dxa"/>
            <w:tcBorders>
              <w:bottom w:val="single" w:sz="4" w:space="0" w:color="auto"/>
            </w:tcBorders>
            <w:vAlign w:val="bottom"/>
          </w:tcPr>
          <w:p w:rsidR="008E19D8" w:rsidRPr="00FD7F32" w:rsidRDefault="008E19D8" w:rsidP="008E19D8">
            <w:pPr>
              <w:jc w:val="center"/>
            </w:pPr>
          </w:p>
        </w:tc>
      </w:tr>
      <w:tr w:rsidR="008E19D8" w:rsidRPr="00FD7F32" w:rsidTr="008E19D8">
        <w:tc>
          <w:tcPr>
            <w:tcW w:w="9631" w:type="dxa"/>
            <w:gridSpan w:val="2"/>
          </w:tcPr>
          <w:p w:rsidR="008E19D8" w:rsidRPr="00FD7F32" w:rsidRDefault="008E19D8" w:rsidP="008E19D8">
            <w:pPr>
              <w:jc w:val="center"/>
            </w:pPr>
            <w:proofErr w:type="gramStart"/>
            <w:r w:rsidRPr="00FD7F32">
              <w:t xml:space="preserve">(указывается наниматель, либо арендатор, либо собственник жилого </w:t>
            </w:r>
            <w:proofErr w:type="gramEnd"/>
          </w:p>
        </w:tc>
      </w:tr>
      <w:tr w:rsidR="008E19D8" w:rsidRPr="00FD7F32" w:rsidTr="008E19D8">
        <w:tc>
          <w:tcPr>
            <w:tcW w:w="9631"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9631" w:type="dxa"/>
            <w:gridSpan w:val="2"/>
            <w:tcBorders>
              <w:top w:val="single" w:sz="4" w:space="0" w:color="auto"/>
            </w:tcBorders>
          </w:tcPr>
          <w:p w:rsidR="008E19D8" w:rsidRPr="00FD7F32" w:rsidRDefault="008E19D8" w:rsidP="008E19D8">
            <w:pPr>
              <w:jc w:val="center"/>
            </w:pPr>
            <w:r w:rsidRPr="00FD7F32">
              <w:t xml:space="preserve">помещения, либо собственники жилого помещения, находящегося </w:t>
            </w:r>
            <w:proofErr w:type="gramStart"/>
            <w:r w:rsidRPr="00FD7F32">
              <w:t>в</w:t>
            </w:r>
            <w:proofErr w:type="gramEnd"/>
            <w:r w:rsidRPr="00FD7F32">
              <w:t xml:space="preserve"> общей</w:t>
            </w:r>
          </w:p>
        </w:tc>
      </w:tr>
      <w:tr w:rsidR="008E19D8" w:rsidRPr="00FD7F32" w:rsidTr="008E19D8">
        <w:tc>
          <w:tcPr>
            <w:tcW w:w="9631"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9631" w:type="dxa"/>
            <w:gridSpan w:val="2"/>
            <w:tcBorders>
              <w:top w:val="single" w:sz="4" w:space="0" w:color="auto"/>
            </w:tcBorders>
          </w:tcPr>
          <w:p w:rsidR="008E19D8" w:rsidRPr="00FD7F32" w:rsidRDefault="008E19D8" w:rsidP="008E19D8">
            <w:pPr>
              <w:jc w:val="center"/>
            </w:pPr>
            <w:r w:rsidRPr="00FD7F32">
              <w:t>собственности двух и более лиц, в случае, если ни один из собственников</w:t>
            </w:r>
          </w:p>
        </w:tc>
      </w:tr>
      <w:tr w:rsidR="008E19D8" w:rsidRPr="00FD7F32" w:rsidTr="008E19D8">
        <w:tc>
          <w:tcPr>
            <w:tcW w:w="9631"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9631" w:type="dxa"/>
            <w:gridSpan w:val="2"/>
            <w:tcBorders>
              <w:top w:val="single" w:sz="4" w:space="0" w:color="auto"/>
            </w:tcBorders>
          </w:tcPr>
          <w:p w:rsidR="008E19D8" w:rsidRPr="00FD7F32" w:rsidRDefault="008E19D8" w:rsidP="008E19D8">
            <w:pPr>
              <w:jc w:val="center"/>
            </w:pPr>
            <w:r w:rsidRPr="00FD7F32">
              <w:t xml:space="preserve">либо иных лиц не </w:t>
            </w:r>
            <w:proofErr w:type="gramStart"/>
            <w:r w:rsidRPr="00FD7F32">
              <w:t>уполномочен</w:t>
            </w:r>
            <w:proofErr w:type="gramEnd"/>
            <w:r w:rsidRPr="00FD7F32">
              <w:t xml:space="preserve"> в установленном порядке представлять их </w:t>
            </w:r>
          </w:p>
        </w:tc>
      </w:tr>
      <w:tr w:rsidR="008E19D8" w:rsidRPr="00FD7F32" w:rsidTr="008E19D8">
        <w:tc>
          <w:tcPr>
            <w:tcW w:w="9631"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9631" w:type="dxa"/>
            <w:gridSpan w:val="2"/>
            <w:tcBorders>
              <w:top w:val="single" w:sz="4" w:space="0" w:color="auto"/>
            </w:tcBorders>
          </w:tcPr>
          <w:p w:rsidR="008E19D8" w:rsidRPr="00FD7F32" w:rsidRDefault="008E19D8" w:rsidP="008E19D8">
            <w:pPr>
              <w:jc w:val="center"/>
            </w:pPr>
            <w:r w:rsidRPr="00FD7F32">
              <w:t>интересы)</w:t>
            </w:r>
          </w:p>
        </w:tc>
      </w:tr>
      <w:tr w:rsidR="008E19D8" w:rsidRPr="00FD7F32" w:rsidTr="008E19D8">
        <w:tc>
          <w:tcPr>
            <w:tcW w:w="9631"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9631" w:type="dxa"/>
            <w:gridSpan w:val="2"/>
            <w:tcBorders>
              <w:top w:val="single" w:sz="4" w:space="0" w:color="auto"/>
              <w:bottom w:val="single" w:sz="4" w:space="0" w:color="auto"/>
            </w:tcBorders>
            <w:vAlign w:val="bottom"/>
          </w:tcPr>
          <w:p w:rsidR="008E19D8" w:rsidRPr="00FD7F32" w:rsidRDefault="008E19D8" w:rsidP="008E19D8">
            <w:pPr>
              <w:jc w:val="center"/>
            </w:pPr>
          </w:p>
        </w:tc>
      </w:tr>
      <w:tr w:rsidR="008E19D8" w:rsidRPr="00FD7F32" w:rsidTr="008E19D8">
        <w:tc>
          <w:tcPr>
            <w:tcW w:w="9631" w:type="dxa"/>
            <w:gridSpan w:val="2"/>
            <w:tcBorders>
              <w:top w:val="single" w:sz="4" w:space="0" w:color="auto"/>
              <w:bottom w:val="single" w:sz="4" w:space="0" w:color="auto"/>
            </w:tcBorders>
            <w:vAlign w:val="bottom"/>
          </w:tcPr>
          <w:p w:rsidR="008E19D8" w:rsidRPr="00FD7F32" w:rsidRDefault="008E19D8" w:rsidP="008E19D8">
            <w:pPr>
              <w:jc w:val="center"/>
            </w:pPr>
          </w:p>
        </w:tc>
      </w:tr>
      <w:tr w:rsidR="008E19D8" w:rsidRPr="00FD7F32" w:rsidTr="008E19D8">
        <w:tc>
          <w:tcPr>
            <w:tcW w:w="9631" w:type="dxa"/>
            <w:gridSpan w:val="2"/>
            <w:tcBorders>
              <w:top w:val="single" w:sz="4" w:space="0" w:color="auto"/>
              <w:bottom w:val="single" w:sz="4" w:space="0" w:color="auto"/>
            </w:tcBorders>
            <w:vAlign w:val="bottom"/>
          </w:tcPr>
          <w:p w:rsidR="008E19D8" w:rsidRPr="00FD7F32" w:rsidRDefault="008E19D8" w:rsidP="008E19D8">
            <w:pPr>
              <w:jc w:val="center"/>
            </w:pPr>
          </w:p>
        </w:tc>
      </w:tr>
      <w:tr w:rsidR="008E19D8" w:rsidRPr="00FD7F32" w:rsidTr="008E19D8">
        <w:tc>
          <w:tcPr>
            <w:tcW w:w="9631" w:type="dxa"/>
            <w:gridSpan w:val="2"/>
            <w:tcBorders>
              <w:top w:val="single" w:sz="4" w:space="0" w:color="auto"/>
              <w:bottom w:val="single" w:sz="4" w:space="0" w:color="auto"/>
            </w:tcBorders>
            <w:vAlign w:val="bottom"/>
          </w:tcPr>
          <w:p w:rsidR="008E19D8" w:rsidRPr="00FD7F32" w:rsidRDefault="008E19D8" w:rsidP="008E19D8">
            <w:pPr>
              <w:jc w:val="center"/>
            </w:pPr>
          </w:p>
        </w:tc>
      </w:tr>
      <w:tr w:rsidR="008E19D8" w:rsidRPr="00FD7F32" w:rsidTr="008E19D8">
        <w:tc>
          <w:tcPr>
            <w:tcW w:w="9631" w:type="dxa"/>
            <w:gridSpan w:val="2"/>
            <w:tcBorders>
              <w:top w:val="single" w:sz="4" w:space="0" w:color="auto"/>
              <w:bottom w:val="single" w:sz="4" w:space="0" w:color="auto"/>
            </w:tcBorders>
            <w:vAlign w:val="bottom"/>
          </w:tcPr>
          <w:p w:rsidR="008E19D8" w:rsidRPr="00FD7F32" w:rsidRDefault="008E19D8" w:rsidP="008E19D8">
            <w:pPr>
              <w:jc w:val="center"/>
            </w:pPr>
          </w:p>
        </w:tc>
      </w:tr>
    </w:tbl>
    <w:p w:rsidR="008E19D8" w:rsidRPr="00FD7F32" w:rsidRDefault="008E19D8" w:rsidP="008E19D8"/>
    <w:p w:rsidR="008E19D8" w:rsidRPr="00FD7F32" w:rsidRDefault="008E19D8" w:rsidP="008E19D8">
      <w:pPr>
        <w:tabs>
          <w:tab w:val="left" w:pos="1650"/>
        </w:tabs>
        <w:ind w:left="1652" w:hanging="1652"/>
        <w:jc w:val="both"/>
      </w:pPr>
      <w:r w:rsidRPr="00FD7F32">
        <w:rPr>
          <w:color w:val="000000"/>
          <w:u w:val="single"/>
        </w:rPr>
        <w:t>Примечание.</w:t>
      </w:r>
      <w:r w:rsidRPr="00FD7F32">
        <w:rPr>
          <w:color w:val="000000"/>
        </w:rPr>
        <w:tab/>
      </w:r>
      <w:proofErr w:type="gramStart"/>
      <w:r w:rsidRPr="00FD7F32">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E19D8" w:rsidRPr="00FD7F32" w:rsidRDefault="008E19D8" w:rsidP="008E19D8">
      <w:pPr>
        <w:ind w:left="1652"/>
        <w:jc w:val="both"/>
      </w:pPr>
      <w:r w:rsidRPr="00FD7F32">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Style w:val="ac"/>
        <w:tblpPr w:leftFromText="180" w:rightFromText="180" w:vertAnchor="text" w:horzAnchor="margin" w:tblpY="341"/>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30"/>
        <w:gridCol w:w="4815"/>
      </w:tblGrid>
      <w:tr w:rsidR="008E19D8" w:rsidRPr="00FD7F32" w:rsidTr="008E19D8">
        <w:tc>
          <w:tcPr>
            <w:tcW w:w="4830" w:type="dxa"/>
            <w:vAlign w:val="bottom"/>
          </w:tcPr>
          <w:p w:rsidR="008E19D8" w:rsidRPr="00FD7F32" w:rsidRDefault="008E19D8" w:rsidP="008E19D8">
            <w:r w:rsidRPr="00FD7F32">
              <w:lastRenderedPageBreak/>
              <w:t>Место нахождения жилого помещения:</w:t>
            </w:r>
          </w:p>
        </w:tc>
        <w:tc>
          <w:tcPr>
            <w:tcW w:w="4815" w:type="dxa"/>
            <w:tcBorders>
              <w:bottom w:val="single" w:sz="4" w:space="0" w:color="auto"/>
            </w:tcBorders>
            <w:vAlign w:val="bottom"/>
          </w:tcPr>
          <w:p w:rsidR="008E19D8" w:rsidRPr="00FD7F32" w:rsidRDefault="008E19D8" w:rsidP="008E19D8">
            <w:pPr>
              <w:jc w:val="center"/>
            </w:pPr>
          </w:p>
        </w:tc>
      </w:tr>
      <w:tr w:rsidR="008E19D8" w:rsidRPr="00FD7F32" w:rsidTr="008E19D8">
        <w:tc>
          <w:tcPr>
            <w:tcW w:w="4830" w:type="dxa"/>
          </w:tcPr>
          <w:p w:rsidR="008E19D8" w:rsidRPr="00FD7F32" w:rsidRDefault="008E19D8" w:rsidP="008E19D8"/>
        </w:tc>
        <w:tc>
          <w:tcPr>
            <w:tcW w:w="4815" w:type="dxa"/>
          </w:tcPr>
          <w:p w:rsidR="008E19D8" w:rsidRPr="00FD7F32" w:rsidRDefault="008E19D8" w:rsidP="008E19D8">
            <w:pPr>
              <w:jc w:val="center"/>
            </w:pPr>
            <w:proofErr w:type="gramStart"/>
            <w:r w:rsidRPr="00FD7F32">
              <w:t>(указывается полный адрес:</w:t>
            </w:r>
            <w:proofErr w:type="gramEnd"/>
          </w:p>
        </w:tc>
      </w:tr>
      <w:tr w:rsidR="008E19D8" w:rsidRPr="00FD7F32" w:rsidTr="008E19D8">
        <w:tc>
          <w:tcPr>
            <w:tcW w:w="9645"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9645" w:type="dxa"/>
            <w:gridSpan w:val="2"/>
            <w:tcBorders>
              <w:top w:val="single" w:sz="4" w:space="0" w:color="auto"/>
            </w:tcBorders>
          </w:tcPr>
          <w:p w:rsidR="008E19D8" w:rsidRPr="00FD7F32" w:rsidRDefault="008E19D8" w:rsidP="008E19D8">
            <w:pPr>
              <w:jc w:val="center"/>
            </w:pPr>
            <w:r w:rsidRPr="00FD7F32">
              <w:t>субъект Российской Федерации, муниципальное образование, поселение,</w:t>
            </w:r>
          </w:p>
        </w:tc>
      </w:tr>
      <w:tr w:rsidR="008E19D8" w:rsidRPr="00FD7F32" w:rsidTr="008E19D8">
        <w:tc>
          <w:tcPr>
            <w:tcW w:w="9645"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9645" w:type="dxa"/>
            <w:gridSpan w:val="2"/>
            <w:tcBorders>
              <w:top w:val="single" w:sz="4" w:space="0" w:color="auto"/>
            </w:tcBorders>
          </w:tcPr>
          <w:p w:rsidR="008E19D8" w:rsidRPr="00FD7F32" w:rsidRDefault="008E19D8" w:rsidP="008E19D8">
            <w:pPr>
              <w:jc w:val="center"/>
            </w:pPr>
            <w:r w:rsidRPr="00FD7F32">
              <w:t>улица, дом, корпус, строение, квартира (комната), подъезд, этаж)</w:t>
            </w:r>
          </w:p>
        </w:tc>
      </w:tr>
      <w:tr w:rsidR="008E19D8" w:rsidRPr="00FD7F32" w:rsidTr="008E19D8">
        <w:tc>
          <w:tcPr>
            <w:tcW w:w="9645" w:type="dxa"/>
            <w:gridSpan w:val="2"/>
            <w:tcBorders>
              <w:bottom w:val="single" w:sz="4" w:space="0" w:color="auto"/>
            </w:tcBorders>
            <w:vAlign w:val="bottom"/>
          </w:tcPr>
          <w:p w:rsidR="008E19D8" w:rsidRPr="00FD7F32" w:rsidRDefault="008E19D8" w:rsidP="008E19D8">
            <w:pPr>
              <w:jc w:val="center"/>
            </w:pPr>
          </w:p>
        </w:tc>
      </w:tr>
    </w:tbl>
    <w:tbl>
      <w:tblPr>
        <w:tblStyle w:val="ac"/>
        <w:tblpPr w:leftFromText="180" w:rightFromText="180" w:vertAnchor="text" w:horzAnchor="margin" w:tblpY="2921"/>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22"/>
        <w:gridCol w:w="5123"/>
      </w:tblGrid>
      <w:tr w:rsidR="008E19D8" w:rsidRPr="00FD7F32" w:rsidTr="008E19D8">
        <w:tc>
          <w:tcPr>
            <w:tcW w:w="4522" w:type="dxa"/>
            <w:vAlign w:val="bottom"/>
          </w:tcPr>
          <w:p w:rsidR="008E19D8" w:rsidRPr="00FD7F32" w:rsidRDefault="008E19D8" w:rsidP="008E19D8">
            <w:r w:rsidRPr="00FD7F32">
              <w:t>Собственник (и) жилого помещения:</w:t>
            </w:r>
          </w:p>
        </w:tc>
        <w:tc>
          <w:tcPr>
            <w:tcW w:w="5123" w:type="dxa"/>
            <w:tcBorders>
              <w:bottom w:val="single" w:sz="4" w:space="0" w:color="auto"/>
            </w:tcBorders>
            <w:vAlign w:val="bottom"/>
          </w:tcPr>
          <w:p w:rsidR="008E19D8" w:rsidRPr="00FD7F32" w:rsidRDefault="008E19D8" w:rsidP="008E19D8">
            <w:pPr>
              <w:jc w:val="center"/>
            </w:pPr>
          </w:p>
        </w:tc>
      </w:tr>
      <w:tr w:rsidR="008E19D8" w:rsidRPr="00FD7F32" w:rsidTr="008E19D8">
        <w:tc>
          <w:tcPr>
            <w:tcW w:w="9645"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9645" w:type="dxa"/>
            <w:gridSpan w:val="2"/>
            <w:tcBorders>
              <w:top w:val="single" w:sz="4" w:space="0" w:color="auto"/>
              <w:bottom w:val="single" w:sz="4" w:space="0" w:color="auto"/>
            </w:tcBorders>
            <w:vAlign w:val="bottom"/>
          </w:tcPr>
          <w:p w:rsidR="008E19D8" w:rsidRPr="00FD7F32" w:rsidRDefault="008E19D8" w:rsidP="008E19D8">
            <w:pPr>
              <w:jc w:val="center"/>
            </w:pPr>
          </w:p>
        </w:tc>
      </w:tr>
    </w:tbl>
    <w:tbl>
      <w:tblPr>
        <w:tblStyle w:val="ac"/>
        <w:tblpPr w:leftFromText="180" w:rightFromText="180" w:vertAnchor="text" w:horzAnchor="margin" w:tblpY="4271"/>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18"/>
        <w:gridCol w:w="850"/>
        <w:gridCol w:w="2954"/>
        <w:gridCol w:w="4423"/>
      </w:tblGrid>
      <w:tr w:rsidR="008E19D8" w:rsidRPr="00FD7F32" w:rsidTr="008E19D8">
        <w:tc>
          <w:tcPr>
            <w:tcW w:w="2268" w:type="dxa"/>
            <w:gridSpan w:val="2"/>
            <w:vAlign w:val="bottom"/>
          </w:tcPr>
          <w:p w:rsidR="008E19D8" w:rsidRPr="00FD7F32" w:rsidRDefault="008E19D8" w:rsidP="008E19D8">
            <w:r w:rsidRPr="00FD7F32">
              <w:t>Прошу разрешить</w:t>
            </w:r>
          </w:p>
        </w:tc>
        <w:tc>
          <w:tcPr>
            <w:tcW w:w="7377"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2268" w:type="dxa"/>
            <w:gridSpan w:val="2"/>
          </w:tcPr>
          <w:p w:rsidR="008E19D8" w:rsidRPr="00FD7F32" w:rsidRDefault="008E19D8" w:rsidP="008E19D8">
            <w:pPr>
              <w:jc w:val="center"/>
            </w:pPr>
          </w:p>
        </w:tc>
        <w:tc>
          <w:tcPr>
            <w:tcW w:w="7377" w:type="dxa"/>
            <w:gridSpan w:val="2"/>
          </w:tcPr>
          <w:p w:rsidR="008E19D8" w:rsidRPr="00FD7F32" w:rsidRDefault="008E19D8" w:rsidP="008E19D8">
            <w:pPr>
              <w:jc w:val="center"/>
            </w:pPr>
            <w:proofErr w:type="gramStart"/>
            <w:r w:rsidRPr="00FD7F32">
              <w:t xml:space="preserve">(переустройство, перепланировку, переустройство и </w:t>
            </w:r>
            <w:proofErr w:type="gramEnd"/>
          </w:p>
        </w:tc>
      </w:tr>
      <w:tr w:rsidR="008E19D8" w:rsidRPr="00FD7F32" w:rsidTr="008E19D8">
        <w:tc>
          <w:tcPr>
            <w:tcW w:w="5222" w:type="dxa"/>
            <w:gridSpan w:val="3"/>
            <w:tcBorders>
              <w:bottom w:val="single" w:sz="4" w:space="0" w:color="auto"/>
            </w:tcBorders>
            <w:vAlign w:val="bottom"/>
          </w:tcPr>
          <w:p w:rsidR="008E19D8" w:rsidRPr="00FD7F32" w:rsidRDefault="008E19D8" w:rsidP="008E19D8">
            <w:pPr>
              <w:jc w:val="center"/>
            </w:pPr>
          </w:p>
        </w:tc>
        <w:tc>
          <w:tcPr>
            <w:tcW w:w="4423" w:type="dxa"/>
            <w:vAlign w:val="bottom"/>
          </w:tcPr>
          <w:p w:rsidR="008E19D8" w:rsidRPr="00FD7F32" w:rsidRDefault="008E19D8" w:rsidP="008E19D8">
            <w:pPr>
              <w:ind w:left="57"/>
              <w:jc w:val="right"/>
            </w:pPr>
            <w:r w:rsidRPr="00FD7F32">
              <w:t xml:space="preserve">жилого помещения, занимаемого </w:t>
            </w:r>
            <w:proofErr w:type="gramStart"/>
            <w:r w:rsidRPr="00FD7F32">
              <w:t>на</w:t>
            </w:r>
            <w:proofErr w:type="gramEnd"/>
          </w:p>
        </w:tc>
      </w:tr>
      <w:tr w:rsidR="008E19D8" w:rsidRPr="00FD7F32" w:rsidTr="008E19D8">
        <w:tc>
          <w:tcPr>
            <w:tcW w:w="5222" w:type="dxa"/>
            <w:gridSpan w:val="3"/>
            <w:tcBorders>
              <w:top w:val="single" w:sz="4" w:space="0" w:color="auto"/>
            </w:tcBorders>
          </w:tcPr>
          <w:p w:rsidR="008E19D8" w:rsidRPr="00FD7F32" w:rsidRDefault="008E19D8" w:rsidP="008E19D8">
            <w:pPr>
              <w:jc w:val="center"/>
            </w:pPr>
            <w:r w:rsidRPr="00FD7F32">
              <w:t xml:space="preserve">перепланировку — </w:t>
            </w:r>
            <w:proofErr w:type="gramStart"/>
            <w:r w:rsidRPr="00FD7F32">
              <w:t>нужное</w:t>
            </w:r>
            <w:proofErr w:type="gramEnd"/>
            <w:r w:rsidRPr="00FD7F32">
              <w:t xml:space="preserve"> указать)</w:t>
            </w:r>
          </w:p>
        </w:tc>
        <w:tc>
          <w:tcPr>
            <w:tcW w:w="4423" w:type="dxa"/>
          </w:tcPr>
          <w:p w:rsidR="008E19D8" w:rsidRPr="00FD7F32" w:rsidRDefault="008E19D8" w:rsidP="008E19D8">
            <w:pPr>
              <w:jc w:val="center"/>
            </w:pPr>
          </w:p>
        </w:tc>
      </w:tr>
      <w:tr w:rsidR="008E19D8" w:rsidRPr="00FD7F32" w:rsidTr="008E19D8">
        <w:tc>
          <w:tcPr>
            <w:tcW w:w="1418" w:type="dxa"/>
          </w:tcPr>
          <w:p w:rsidR="008E19D8" w:rsidRPr="00FD7F32" w:rsidRDefault="008E19D8" w:rsidP="008E19D8">
            <w:proofErr w:type="gramStart"/>
            <w:r w:rsidRPr="00FD7F32">
              <w:t>основании</w:t>
            </w:r>
            <w:proofErr w:type="gramEnd"/>
          </w:p>
        </w:tc>
        <w:tc>
          <w:tcPr>
            <w:tcW w:w="8227" w:type="dxa"/>
            <w:gridSpan w:val="3"/>
            <w:tcBorders>
              <w:bottom w:val="single" w:sz="4" w:space="0" w:color="auto"/>
            </w:tcBorders>
            <w:vAlign w:val="bottom"/>
          </w:tcPr>
          <w:p w:rsidR="008E19D8" w:rsidRPr="00FD7F32" w:rsidRDefault="008E19D8" w:rsidP="008E19D8">
            <w:pPr>
              <w:jc w:val="center"/>
            </w:pPr>
          </w:p>
        </w:tc>
      </w:tr>
      <w:tr w:rsidR="008E19D8" w:rsidRPr="00FD7F32" w:rsidTr="008E19D8">
        <w:tc>
          <w:tcPr>
            <w:tcW w:w="1418" w:type="dxa"/>
          </w:tcPr>
          <w:p w:rsidR="008E19D8" w:rsidRPr="00FD7F32" w:rsidRDefault="008E19D8" w:rsidP="008E19D8">
            <w:pPr>
              <w:jc w:val="center"/>
            </w:pPr>
          </w:p>
        </w:tc>
        <w:tc>
          <w:tcPr>
            <w:tcW w:w="8227" w:type="dxa"/>
            <w:gridSpan w:val="3"/>
            <w:tcBorders>
              <w:top w:val="single" w:sz="4" w:space="0" w:color="auto"/>
              <w:left w:val="nil"/>
            </w:tcBorders>
          </w:tcPr>
          <w:p w:rsidR="008E19D8" w:rsidRPr="00FD7F32" w:rsidRDefault="008E19D8" w:rsidP="008E19D8">
            <w:pPr>
              <w:jc w:val="center"/>
            </w:pPr>
            <w:r w:rsidRPr="00FD7F32">
              <w:t xml:space="preserve">(права собственности, договора найма, договора аренды — </w:t>
            </w:r>
            <w:proofErr w:type="gramStart"/>
            <w:r w:rsidRPr="00FD7F32">
              <w:t>нужное</w:t>
            </w:r>
            <w:proofErr w:type="gramEnd"/>
            <w:r w:rsidRPr="00FD7F32">
              <w:t xml:space="preserve"> указать)</w:t>
            </w:r>
          </w:p>
        </w:tc>
      </w:tr>
      <w:tr w:rsidR="008E19D8" w:rsidRPr="00FD7F32" w:rsidTr="008E19D8">
        <w:tc>
          <w:tcPr>
            <w:tcW w:w="9645" w:type="dxa"/>
            <w:gridSpan w:val="4"/>
            <w:tcBorders>
              <w:bottom w:val="single" w:sz="4" w:space="0" w:color="auto"/>
            </w:tcBorders>
            <w:vAlign w:val="bottom"/>
          </w:tcPr>
          <w:p w:rsidR="008E19D8" w:rsidRPr="00FD7F32" w:rsidRDefault="008E19D8" w:rsidP="008E19D8">
            <w:pPr>
              <w:jc w:val="center"/>
            </w:pPr>
          </w:p>
        </w:tc>
      </w:tr>
    </w:tbl>
    <w:p w:rsidR="008E19D8" w:rsidRPr="00FD7F32" w:rsidRDefault="008E19D8" w:rsidP="008E19D8"/>
    <w:p w:rsidR="008E19D8" w:rsidRPr="00FD7F32" w:rsidRDefault="008E19D8" w:rsidP="008E19D8">
      <w:pPr>
        <w:jc w:val="both"/>
      </w:pPr>
      <w:r w:rsidRPr="00FD7F32">
        <w:t>согласно прилагаемому проекту (проектной документации) переустройства и (или) перепланировки жилого помещения.</w:t>
      </w:r>
    </w:p>
    <w:p w:rsidR="008E19D8" w:rsidRPr="00FD7F32" w:rsidRDefault="008E19D8" w:rsidP="008E19D8"/>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21"/>
        <w:gridCol w:w="464"/>
        <w:gridCol w:w="210"/>
        <w:gridCol w:w="1428"/>
        <w:gridCol w:w="462"/>
        <w:gridCol w:w="294"/>
        <w:gridCol w:w="266"/>
      </w:tblGrid>
      <w:tr w:rsidR="008E19D8" w:rsidRPr="00FD7F32" w:rsidTr="008E19D8">
        <w:tc>
          <w:tcPr>
            <w:tcW w:w="6521" w:type="dxa"/>
            <w:vAlign w:val="bottom"/>
          </w:tcPr>
          <w:p w:rsidR="008E19D8" w:rsidRPr="00FD7F32" w:rsidRDefault="008E19D8" w:rsidP="008E19D8">
            <w:pPr>
              <w:tabs>
                <w:tab w:val="right" w:pos="6509"/>
              </w:tabs>
            </w:pPr>
            <w:r w:rsidRPr="00FD7F32">
              <w:t xml:space="preserve">Срок производства ремонтно-строительных работ </w:t>
            </w:r>
            <w:proofErr w:type="gramStart"/>
            <w:r w:rsidRPr="00FD7F32">
              <w:t>с</w:t>
            </w:r>
            <w:proofErr w:type="gramEnd"/>
            <w:r w:rsidRPr="00FD7F32">
              <w:t xml:space="preserve"> </w:t>
            </w:r>
            <w:r w:rsidRPr="00FD7F32">
              <w:tab/>
              <w:t>«</w:t>
            </w:r>
          </w:p>
        </w:tc>
        <w:tc>
          <w:tcPr>
            <w:tcW w:w="464" w:type="dxa"/>
            <w:tcBorders>
              <w:bottom w:val="single" w:sz="4" w:space="0" w:color="auto"/>
            </w:tcBorders>
            <w:vAlign w:val="bottom"/>
          </w:tcPr>
          <w:p w:rsidR="008E19D8" w:rsidRPr="00FD7F32" w:rsidRDefault="008E19D8" w:rsidP="008E19D8">
            <w:pPr>
              <w:jc w:val="center"/>
            </w:pPr>
          </w:p>
        </w:tc>
        <w:tc>
          <w:tcPr>
            <w:tcW w:w="210" w:type="dxa"/>
            <w:vAlign w:val="bottom"/>
          </w:tcPr>
          <w:p w:rsidR="008E19D8" w:rsidRPr="00FD7F32" w:rsidRDefault="008E19D8" w:rsidP="008E19D8">
            <w:r w:rsidRPr="00FD7F32">
              <w:t>»</w:t>
            </w:r>
          </w:p>
        </w:tc>
        <w:tc>
          <w:tcPr>
            <w:tcW w:w="1428" w:type="dxa"/>
            <w:tcBorders>
              <w:bottom w:val="single" w:sz="4" w:space="0" w:color="auto"/>
            </w:tcBorders>
            <w:vAlign w:val="bottom"/>
          </w:tcPr>
          <w:p w:rsidR="008E19D8" w:rsidRPr="00FD7F32" w:rsidRDefault="008E19D8" w:rsidP="008E19D8">
            <w:pPr>
              <w:jc w:val="center"/>
            </w:pPr>
          </w:p>
        </w:tc>
        <w:tc>
          <w:tcPr>
            <w:tcW w:w="462" w:type="dxa"/>
            <w:vAlign w:val="bottom"/>
          </w:tcPr>
          <w:p w:rsidR="008E19D8" w:rsidRPr="00FD7F32" w:rsidRDefault="008E19D8" w:rsidP="008E19D8">
            <w:pPr>
              <w:jc w:val="right"/>
            </w:pPr>
            <w:r w:rsidRPr="00FD7F32">
              <w:t>200</w:t>
            </w:r>
          </w:p>
        </w:tc>
        <w:tc>
          <w:tcPr>
            <w:tcW w:w="294" w:type="dxa"/>
            <w:tcBorders>
              <w:bottom w:val="single" w:sz="4" w:space="0" w:color="auto"/>
            </w:tcBorders>
            <w:vAlign w:val="bottom"/>
          </w:tcPr>
          <w:p w:rsidR="008E19D8" w:rsidRPr="00FD7F32" w:rsidRDefault="008E19D8" w:rsidP="008E19D8"/>
        </w:tc>
        <w:tc>
          <w:tcPr>
            <w:tcW w:w="266" w:type="dxa"/>
            <w:vAlign w:val="bottom"/>
          </w:tcPr>
          <w:p w:rsidR="008E19D8" w:rsidRPr="00FD7F32" w:rsidRDefault="008E19D8" w:rsidP="008E19D8">
            <w:r w:rsidRPr="00FD7F32">
              <w:t xml:space="preserve"> </w:t>
            </w:r>
            <w:proofErr w:type="gramStart"/>
            <w:r w:rsidRPr="00FD7F32">
              <w:t>г</w:t>
            </w:r>
            <w:proofErr w:type="gramEnd"/>
            <w:r w:rsidRPr="00FD7F32">
              <w:t>.</w:t>
            </w:r>
          </w:p>
        </w:tc>
      </w:tr>
    </w:tbl>
    <w:p w:rsidR="008E19D8" w:rsidRPr="00FD7F32" w:rsidRDefault="008E19D8" w:rsidP="008E19D8"/>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72"/>
        <w:gridCol w:w="476"/>
        <w:gridCol w:w="238"/>
        <w:gridCol w:w="1708"/>
        <w:gridCol w:w="518"/>
        <w:gridCol w:w="350"/>
        <w:gridCol w:w="5683"/>
      </w:tblGrid>
      <w:tr w:rsidR="008E19D8" w:rsidRPr="00FD7F32" w:rsidTr="008E19D8">
        <w:tc>
          <w:tcPr>
            <w:tcW w:w="672" w:type="dxa"/>
            <w:vAlign w:val="bottom"/>
          </w:tcPr>
          <w:p w:rsidR="008E19D8" w:rsidRPr="00FD7F32" w:rsidRDefault="008E19D8" w:rsidP="008E19D8">
            <w:pPr>
              <w:tabs>
                <w:tab w:val="right" w:pos="672"/>
              </w:tabs>
            </w:pPr>
            <w:r w:rsidRPr="00FD7F32">
              <w:t xml:space="preserve">по </w:t>
            </w:r>
            <w:r w:rsidRPr="00FD7F32">
              <w:tab/>
              <w:t>«</w:t>
            </w:r>
          </w:p>
        </w:tc>
        <w:tc>
          <w:tcPr>
            <w:tcW w:w="476" w:type="dxa"/>
            <w:tcBorders>
              <w:bottom w:val="single" w:sz="4" w:space="0" w:color="auto"/>
            </w:tcBorders>
            <w:vAlign w:val="bottom"/>
          </w:tcPr>
          <w:p w:rsidR="008E19D8" w:rsidRPr="00FD7F32" w:rsidRDefault="008E19D8" w:rsidP="008E19D8">
            <w:pPr>
              <w:jc w:val="center"/>
            </w:pPr>
          </w:p>
        </w:tc>
        <w:tc>
          <w:tcPr>
            <w:tcW w:w="238" w:type="dxa"/>
            <w:vAlign w:val="bottom"/>
          </w:tcPr>
          <w:p w:rsidR="008E19D8" w:rsidRPr="00FD7F32" w:rsidRDefault="008E19D8" w:rsidP="008E19D8">
            <w:r w:rsidRPr="00FD7F32">
              <w:t>»</w:t>
            </w:r>
          </w:p>
        </w:tc>
        <w:tc>
          <w:tcPr>
            <w:tcW w:w="1708" w:type="dxa"/>
            <w:tcBorders>
              <w:bottom w:val="single" w:sz="4" w:space="0" w:color="auto"/>
            </w:tcBorders>
            <w:vAlign w:val="bottom"/>
          </w:tcPr>
          <w:p w:rsidR="008E19D8" w:rsidRPr="00FD7F32" w:rsidRDefault="008E19D8" w:rsidP="008E19D8">
            <w:pPr>
              <w:jc w:val="center"/>
            </w:pPr>
          </w:p>
        </w:tc>
        <w:tc>
          <w:tcPr>
            <w:tcW w:w="518" w:type="dxa"/>
            <w:vAlign w:val="bottom"/>
          </w:tcPr>
          <w:p w:rsidR="008E19D8" w:rsidRPr="00FD7F32" w:rsidRDefault="008E19D8" w:rsidP="008E19D8">
            <w:pPr>
              <w:jc w:val="right"/>
            </w:pPr>
            <w:r w:rsidRPr="00FD7F32">
              <w:t>200</w:t>
            </w:r>
          </w:p>
        </w:tc>
        <w:tc>
          <w:tcPr>
            <w:tcW w:w="350" w:type="dxa"/>
            <w:tcBorders>
              <w:bottom w:val="single" w:sz="4" w:space="0" w:color="auto"/>
            </w:tcBorders>
            <w:vAlign w:val="bottom"/>
          </w:tcPr>
          <w:p w:rsidR="008E19D8" w:rsidRPr="00FD7F32" w:rsidRDefault="008E19D8" w:rsidP="008E19D8"/>
        </w:tc>
        <w:tc>
          <w:tcPr>
            <w:tcW w:w="5683" w:type="dxa"/>
            <w:vAlign w:val="bottom"/>
          </w:tcPr>
          <w:p w:rsidR="008E19D8" w:rsidRPr="00FD7F32" w:rsidRDefault="008E19D8" w:rsidP="008E19D8">
            <w:r w:rsidRPr="00FD7F32">
              <w:t xml:space="preserve"> </w:t>
            </w:r>
            <w:proofErr w:type="gramStart"/>
            <w:r w:rsidRPr="00FD7F32">
              <w:t>г</w:t>
            </w:r>
            <w:proofErr w:type="gramEnd"/>
            <w:r w:rsidRPr="00FD7F32">
              <w:t>.</w:t>
            </w:r>
          </w:p>
        </w:tc>
      </w:tr>
    </w:tbl>
    <w:p w:rsidR="008E19D8" w:rsidRPr="00FD7F32" w:rsidRDefault="008E19D8" w:rsidP="008E19D8"/>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93"/>
        <w:gridCol w:w="3118"/>
        <w:gridCol w:w="2370"/>
        <w:gridCol w:w="1400"/>
        <w:gridCol w:w="364"/>
        <w:gridCol w:w="1400"/>
      </w:tblGrid>
      <w:tr w:rsidR="008E19D8" w:rsidRPr="00FD7F32" w:rsidTr="008E19D8">
        <w:tc>
          <w:tcPr>
            <w:tcW w:w="6481" w:type="dxa"/>
            <w:gridSpan w:val="3"/>
            <w:vAlign w:val="bottom"/>
          </w:tcPr>
          <w:p w:rsidR="008E19D8" w:rsidRPr="00FD7F32" w:rsidRDefault="008E19D8" w:rsidP="008E19D8">
            <w:pPr>
              <w:tabs>
                <w:tab w:val="right" w:pos="6509"/>
              </w:tabs>
            </w:pPr>
            <w:r w:rsidRPr="00FD7F32">
              <w:t xml:space="preserve">Режим производства ремонтно-строительных работ </w:t>
            </w:r>
            <w:proofErr w:type="gramStart"/>
            <w:r w:rsidRPr="00FD7F32">
              <w:t>с</w:t>
            </w:r>
            <w:proofErr w:type="gramEnd"/>
          </w:p>
        </w:tc>
        <w:tc>
          <w:tcPr>
            <w:tcW w:w="1400" w:type="dxa"/>
            <w:tcBorders>
              <w:bottom w:val="single" w:sz="4" w:space="0" w:color="auto"/>
            </w:tcBorders>
            <w:vAlign w:val="bottom"/>
          </w:tcPr>
          <w:p w:rsidR="008E19D8" w:rsidRPr="00FD7F32" w:rsidRDefault="008E19D8" w:rsidP="008E19D8">
            <w:pPr>
              <w:jc w:val="center"/>
            </w:pPr>
          </w:p>
        </w:tc>
        <w:tc>
          <w:tcPr>
            <w:tcW w:w="364" w:type="dxa"/>
            <w:vAlign w:val="bottom"/>
          </w:tcPr>
          <w:p w:rsidR="008E19D8" w:rsidRPr="00FD7F32" w:rsidRDefault="008E19D8" w:rsidP="008E19D8">
            <w:pPr>
              <w:jc w:val="center"/>
            </w:pPr>
            <w:r w:rsidRPr="00FD7F32">
              <w:t>по</w:t>
            </w:r>
          </w:p>
        </w:tc>
        <w:tc>
          <w:tcPr>
            <w:tcW w:w="1400" w:type="dxa"/>
            <w:tcBorders>
              <w:bottom w:val="single" w:sz="4" w:space="0" w:color="auto"/>
            </w:tcBorders>
            <w:vAlign w:val="bottom"/>
          </w:tcPr>
          <w:p w:rsidR="008E19D8" w:rsidRPr="00FD7F32" w:rsidRDefault="008E19D8" w:rsidP="008E19D8">
            <w:pPr>
              <w:jc w:val="center"/>
            </w:pPr>
          </w:p>
        </w:tc>
      </w:tr>
      <w:tr w:rsidR="008E19D8" w:rsidRPr="00FD7F32" w:rsidTr="008E19D8">
        <w:tc>
          <w:tcPr>
            <w:tcW w:w="993" w:type="dxa"/>
            <w:vAlign w:val="bottom"/>
          </w:tcPr>
          <w:p w:rsidR="008E19D8" w:rsidRPr="00FD7F32" w:rsidRDefault="008E19D8" w:rsidP="008E19D8">
            <w:pPr>
              <w:tabs>
                <w:tab w:val="right" w:pos="6509"/>
              </w:tabs>
            </w:pPr>
            <w:r w:rsidRPr="00FD7F32">
              <w:t xml:space="preserve">часов </w:t>
            </w:r>
            <w:proofErr w:type="gramStart"/>
            <w:r w:rsidRPr="00FD7F32">
              <w:t>в</w:t>
            </w:r>
            <w:proofErr w:type="gramEnd"/>
          </w:p>
        </w:tc>
        <w:tc>
          <w:tcPr>
            <w:tcW w:w="3118" w:type="dxa"/>
            <w:tcBorders>
              <w:bottom w:val="single" w:sz="4" w:space="0" w:color="auto"/>
            </w:tcBorders>
            <w:vAlign w:val="bottom"/>
          </w:tcPr>
          <w:p w:rsidR="008E19D8" w:rsidRPr="00FD7F32" w:rsidRDefault="008E19D8" w:rsidP="008E19D8">
            <w:pPr>
              <w:jc w:val="center"/>
            </w:pPr>
          </w:p>
        </w:tc>
        <w:tc>
          <w:tcPr>
            <w:tcW w:w="5534" w:type="dxa"/>
            <w:gridSpan w:val="4"/>
            <w:vAlign w:val="bottom"/>
          </w:tcPr>
          <w:p w:rsidR="008E19D8" w:rsidRPr="00FD7F32" w:rsidRDefault="008E19D8" w:rsidP="008E19D8">
            <w:r w:rsidRPr="00FD7F32">
              <w:t xml:space="preserve"> дни.</w:t>
            </w:r>
          </w:p>
        </w:tc>
      </w:tr>
    </w:tbl>
    <w:p w:rsidR="008E19D8" w:rsidRPr="00FD7F32" w:rsidRDefault="008E19D8" w:rsidP="008E19D8"/>
    <w:p w:rsidR="008E19D8" w:rsidRPr="00FD7F32" w:rsidRDefault="008E19D8" w:rsidP="008E19D8">
      <w:pPr>
        <w:ind w:firstLine="709"/>
        <w:jc w:val="both"/>
        <w:rPr>
          <w:color w:val="000000"/>
        </w:rPr>
      </w:pPr>
      <w:r w:rsidRPr="00FD7F32">
        <w:rPr>
          <w:color w:val="000000"/>
        </w:rPr>
        <w:t>Обязуюсь:</w:t>
      </w:r>
    </w:p>
    <w:p w:rsidR="008E19D8" w:rsidRPr="00FD7F32" w:rsidRDefault="008E19D8" w:rsidP="008E19D8">
      <w:pPr>
        <w:ind w:firstLine="709"/>
        <w:jc w:val="both"/>
        <w:rPr>
          <w:color w:val="000000"/>
        </w:rPr>
      </w:pPr>
      <w:r w:rsidRPr="00FD7F32">
        <w:rPr>
          <w:color w:val="000000"/>
        </w:rPr>
        <w:t>осуществить ремонтно-строительные работы в соответствии с проектом (проектной документацией);</w:t>
      </w:r>
    </w:p>
    <w:p w:rsidR="008E19D8" w:rsidRPr="00FD7F32" w:rsidRDefault="008E19D8" w:rsidP="008E19D8">
      <w:pPr>
        <w:ind w:firstLine="709"/>
        <w:jc w:val="both"/>
        <w:rPr>
          <w:color w:val="000000"/>
        </w:rPr>
      </w:pPr>
      <w:r w:rsidRPr="00FD7F32">
        <w:rPr>
          <w:color w:val="00000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E19D8" w:rsidRPr="00FD7F32" w:rsidRDefault="008E19D8" w:rsidP="008E19D8">
      <w:pPr>
        <w:ind w:firstLine="709"/>
        <w:jc w:val="both"/>
        <w:rPr>
          <w:color w:val="000000"/>
        </w:rPr>
      </w:pPr>
      <w:r w:rsidRPr="00FD7F32">
        <w:rPr>
          <w:color w:val="000000"/>
        </w:rPr>
        <w:t>осуществить работы в установленные сроки и с соблюдением согласованного режима проведения работ.</w:t>
      </w:r>
    </w:p>
    <w:p w:rsidR="008E19D8" w:rsidRPr="00FD7F32" w:rsidRDefault="008E19D8" w:rsidP="008E19D8">
      <w:pPr>
        <w:ind w:firstLine="709"/>
        <w:jc w:val="both"/>
      </w:pPr>
      <w:r w:rsidRPr="00FD7F32">
        <w:rPr>
          <w:color w:val="000000"/>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w:t>
      </w:r>
      <w:proofErr w:type="gramStart"/>
      <w:r w:rsidRPr="00FD7F32">
        <w:rPr>
          <w:color w:val="000000"/>
        </w:rPr>
        <w:t>от</w:t>
      </w:r>
      <w:proofErr w:type="gramEnd"/>
    </w:p>
    <w:tbl>
      <w:tblPr>
        <w:tblStyle w:val="ac"/>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7"/>
        <w:gridCol w:w="575"/>
        <w:gridCol w:w="266"/>
        <w:gridCol w:w="1567"/>
        <w:gridCol w:w="476"/>
        <w:gridCol w:w="393"/>
        <w:gridCol w:w="742"/>
        <w:gridCol w:w="1567"/>
        <w:gridCol w:w="182"/>
      </w:tblGrid>
      <w:tr w:rsidR="008E19D8" w:rsidRPr="00FD7F32" w:rsidTr="008E19D8">
        <w:tc>
          <w:tcPr>
            <w:tcW w:w="237" w:type="dxa"/>
            <w:vAlign w:val="bottom"/>
          </w:tcPr>
          <w:p w:rsidR="008E19D8" w:rsidRPr="00FD7F32" w:rsidRDefault="008E19D8" w:rsidP="008E19D8">
            <w:pPr>
              <w:tabs>
                <w:tab w:val="right" w:pos="6509"/>
              </w:tabs>
              <w:jc w:val="right"/>
            </w:pPr>
            <w:r w:rsidRPr="00FD7F32">
              <w:t>«</w:t>
            </w:r>
          </w:p>
        </w:tc>
        <w:tc>
          <w:tcPr>
            <w:tcW w:w="575" w:type="dxa"/>
            <w:tcBorders>
              <w:bottom w:val="single" w:sz="4" w:space="0" w:color="auto"/>
            </w:tcBorders>
            <w:vAlign w:val="bottom"/>
          </w:tcPr>
          <w:p w:rsidR="008E19D8" w:rsidRPr="00FD7F32" w:rsidRDefault="008E19D8" w:rsidP="008E19D8">
            <w:pPr>
              <w:jc w:val="center"/>
            </w:pPr>
          </w:p>
        </w:tc>
        <w:tc>
          <w:tcPr>
            <w:tcW w:w="266" w:type="dxa"/>
            <w:vAlign w:val="bottom"/>
          </w:tcPr>
          <w:p w:rsidR="008E19D8" w:rsidRPr="00FD7F32" w:rsidRDefault="008E19D8" w:rsidP="008E19D8">
            <w:r w:rsidRPr="00FD7F32">
              <w:t>»</w:t>
            </w:r>
          </w:p>
        </w:tc>
        <w:tc>
          <w:tcPr>
            <w:tcW w:w="1567" w:type="dxa"/>
            <w:tcBorders>
              <w:bottom w:val="single" w:sz="4" w:space="0" w:color="auto"/>
            </w:tcBorders>
            <w:vAlign w:val="bottom"/>
          </w:tcPr>
          <w:p w:rsidR="008E19D8" w:rsidRPr="00FD7F32" w:rsidRDefault="008E19D8" w:rsidP="008E19D8">
            <w:pPr>
              <w:jc w:val="center"/>
            </w:pPr>
          </w:p>
        </w:tc>
        <w:tc>
          <w:tcPr>
            <w:tcW w:w="476" w:type="dxa"/>
            <w:vAlign w:val="bottom"/>
          </w:tcPr>
          <w:p w:rsidR="008E19D8" w:rsidRPr="00FD7F32" w:rsidRDefault="008E19D8" w:rsidP="008E19D8">
            <w:pPr>
              <w:jc w:val="right"/>
            </w:pPr>
            <w:r w:rsidRPr="00FD7F32">
              <w:t>200</w:t>
            </w:r>
          </w:p>
        </w:tc>
        <w:tc>
          <w:tcPr>
            <w:tcW w:w="393" w:type="dxa"/>
            <w:tcBorders>
              <w:bottom w:val="single" w:sz="4" w:space="0" w:color="auto"/>
            </w:tcBorders>
            <w:vAlign w:val="bottom"/>
          </w:tcPr>
          <w:p w:rsidR="008E19D8" w:rsidRPr="00FD7F32" w:rsidRDefault="008E19D8" w:rsidP="008E19D8"/>
        </w:tc>
        <w:tc>
          <w:tcPr>
            <w:tcW w:w="742" w:type="dxa"/>
            <w:vAlign w:val="bottom"/>
          </w:tcPr>
          <w:p w:rsidR="008E19D8" w:rsidRPr="00FD7F32" w:rsidRDefault="008E19D8" w:rsidP="008E19D8">
            <w:r w:rsidRPr="00FD7F32">
              <w:t xml:space="preserve"> </w:t>
            </w:r>
            <w:proofErr w:type="gramStart"/>
            <w:r w:rsidRPr="00FD7F32">
              <w:t>г</w:t>
            </w:r>
            <w:proofErr w:type="gramEnd"/>
            <w:r w:rsidRPr="00FD7F32">
              <w:t>. №</w:t>
            </w:r>
          </w:p>
        </w:tc>
        <w:tc>
          <w:tcPr>
            <w:tcW w:w="1567" w:type="dxa"/>
            <w:tcBorders>
              <w:bottom w:val="single" w:sz="4" w:space="0" w:color="auto"/>
            </w:tcBorders>
            <w:vAlign w:val="bottom"/>
          </w:tcPr>
          <w:p w:rsidR="008E19D8" w:rsidRPr="00FD7F32" w:rsidRDefault="008E19D8" w:rsidP="008E19D8">
            <w:pPr>
              <w:jc w:val="center"/>
            </w:pPr>
          </w:p>
        </w:tc>
        <w:tc>
          <w:tcPr>
            <w:tcW w:w="182" w:type="dxa"/>
            <w:vAlign w:val="bottom"/>
          </w:tcPr>
          <w:p w:rsidR="008E19D8" w:rsidRPr="00FD7F32" w:rsidRDefault="008E19D8" w:rsidP="008E19D8">
            <w:r w:rsidRPr="00FD7F32">
              <w:t xml:space="preserve"> :</w:t>
            </w:r>
          </w:p>
        </w:tc>
      </w:tr>
    </w:tbl>
    <w:tbl>
      <w:tblPr>
        <w:tblpPr w:leftFromText="180" w:rightFromText="180" w:vertAnchor="text" w:horzAnchor="margin" w:tblpY="195"/>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
        <w:gridCol w:w="2526"/>
        <w:gridCol w:w="3283"/>
        <w:gridCol w:w="1344"/>
        <w:gridCol w:w="1988"/>
      </w:tblGrid>
      <w:tr w:rsidR="008E19D8" w:rsidRPr="00FD7F32" w:rsidTr="008E19D8">
        <w:tc>
          <w:tcPr>
            <w:tcW w:w="509" w:type="dxa"/>
          </w:tcPr>
          <w:p w:rsidR="008E19D8" w:rsidRPr="00FD7F32" w:rsidRDefault="008E19D8" w:rsidP="008E19D8">
            <w:pPr>
              <w:jc w:val="center"/>
            </w:pPr>
            <w:r w:rsidRPr="00FD7F32">
              <w:t xml:space="preserve">№ </w:t>
            </w:r>
            <w:proofErr w:type="gramStart"/>
            <w:r w:rsidRPr="00FD7F32">
              <w:t>п</w:t>
            </w:r>
            <w:proofErr w:type="gramEnd"/>
            <w:r w:rsidRPr="00FD7F32">
              <w:t>/п</w:t>
            </w:r>
          </w:p>
        </w:tc>
        <w:tc>
          <w:tcPr>
            <w:tcW w:w="2526" w:type="dxa"/>
          </w:tcPr>
          <w:p w:rsidR="008E19D8" w:rsidRPr="00FD7F32" w:rsidRDefault="008E19D8" w:rsidP="008E19D8">
            <w:pPr>
              <w:jc w:val="center"/>
            </w:pPr>
            <w:r w:rsidRPr="00FD7F32">
              <w:t>Фамилия, имя, отчество</w:t>
            </w:r>
          </w:p>
        </w:tc>
        <w:tc>
          <w:tcPr>
            <w:tcW w:w="3283" w:type="dxa"/>
          </w:tcPr>
          <w:p w:rsidR="008E19D8" w:rsidRPr="00FD7F32" w:rsidRDefault="008E19D8" w:rsidP="008E19D8">
            <w:pPr>
              <w:jc w:val="center"/>
            </w:pPr>
            <w:r w:rsidRPr="00FD7F32">
              <w:t>Документ, удостоверя</w:t>
            </w:r>
            <w:proofErr w:type="gramStart"/>
            <w:r w:rsidRPr="00FD7F32">
              <w:t>ю-</w:t>
            </w:r>
            <w:proofErr w:type="gramEnd"/>
            <w:r w:rsidRPr="00FD7F32">
              <w:br/>
            </w:r>
            <w:proofErr w:type="spellStart"/>
            <w:r w:rsidRPr="00FD7F32">
              <w:t>щий</w:t>
            </w:r>
            <w:proofErr w:type="spellEnd"/>
            <w:r w:rsidRPr="00FD7F32">
              <w:t xml:space="preserve"> личность </w:t>
            </w:r>
            <w:r w:rsidRPr="00FD7F32">
              <w:br/>
              <w:t>(серия, номер, кем и когда выдан)</w:t>
            </w:r>
          </w:p>
        </w:tc>
        <w:tc>
          <w:tcPr>
            <w:tcW w:w="1344" w:type="dxa"/>
          </w:tcPr>
          <w:p w:rsidR="008E19D8" w:rsidRPr="00FD7F32" w:rsidRDefault="008E19D8" w:rsidP="008E19D8">
            <w:pPr>
              <w:jc w:val="center"/>
            </w:pPr>
            <w:r w:rsidRPr="00FD7F32">
              <w:t>Подпись</w:t>
            </w:r>
            <w:r w:rsidRPr="00FD7F32">
              <w:rPr>
                <w:rStyle w:val="aff"/>
              </w:rPr>
              <w:footnoteReference w:customMarkFollows="1" w:id="1"/>
              <w:t>*</w:t>
            </w:r>
          </w:p>
        </w:tc>
        <w:tc>
          <w:tcPr>
            <w:tcW w:w="1988" w:type="dxa"/>
          </w:tcPr>
          <w:p w:rsidR="008E19D8" w:rsidRPr="00FD7F32" w:rsidRDefault="008E19D8" w:rsidP="008E19D8">
            <w:pPr>
              <w:jc w:val="center"/>
            </w:pPr>
            <w:r w:rsidRPr="00FD7F32">
              <w:t xml:space="preserve">Отметка о нотариальном </w:t>
            </w:r>
            <w:proofErr w:type="gramStart"/>
            <w:r w:rsidRPr="00FD7F32">
              <w:t>заверении подписей</w:t>
            </w:r>
            <w:proofErr w:type="gramEnd"/>
            <w:r w:rsidRPr="00FD7F32">
              <w:t xml:space="preserve"> лиц</w:t>
            </w:r>
          </w:p>
        </w:tc>
      </w:tr>
      <w:tr w:rsidR="008E19D8" w:rsidRPr="00FD7F32" w:rsidTr="008E19D8">
        <w:tc>
          <w:tcPr>
            <w:tcW w:w="509" w:type="dxa"/>
            <w:vAlign w:val="center"/>
          </w:tcPr>
          <w:p w:rsidR="008E19D8" w:rsidRPr="00FD7F32" w:rsidRDefault="008E19D8" w:rsidP="008E19D8">
            <w:pPr>
              <w:jc w:val="center"/>
            </w:pPr>
            <w:r w:rsidRPr="00FD7F32">
              <w:t>1</w:t>
            </w:r>
          </w:p>
        </w:tc>
        <w:tc>
          <w:tcPr>
            <w:tcW w:w="2526" w:type="dxa"/>
            <w:vAlign w:val="center"/>
          </w:tcPr>
          <w:p w:rsidR="008E19D8" w:rsidRPr="00FD7F32" w:rsidRDefault="008E19D8" w:rsidP="008E19D8">
            <w:pPr>
              <w:jc w:val="center"/>
            </w:pPr>
            <w:r w:rsidRPr="00FD7F32">
              <w:t>2</w:t>
            </w:r>
          </w:p>
        </w:tc>
        <w:tc>
          <w:tcPr>
            <w:tcW w:w="3283" w:type="dxa"/>
            <w:vAlign w:val="center"/>
          </w:tcPr>
          <w:p w:rsidR="008E19D8" w:rsidRPr="00FD7F32" w:rsidRDefault="008E19D8" w:rsidP="008E19D8">
            <w:pPr>
              <w:jc w:val="center"/>
            </w:pPr>
            <w:r w:rsidRPr="00FD7F32">
              <w:t>3</w:t>
            </w:r>
          </w:p>
        </w:tc>
        <w:tc>
          <w:tcPr>
            <w:tcW w:w="1344" w:type="dxa"/>
            <w:vAlign w:val="center"/>
          </w:tcPr>
          <w:p w:rsidR="008E19D8" w:rsidRPr="00FD7F32" w:rsidRDefault="008E19D8" w:rsidP="008E19D8">
            <w:pPr>
              <w:jc w:val="center"/>
            </w:pPr>
            <w:r w:rsidRPr="00FD7F32">
              <w:t>4</w:t>
            </w:r>
          </w:p>
        </w:tc>
        <w:tc>
          <w:tcPr>
            <w:tcW w:w="1988" w:type="dxa"/>
            <w:vAlign w:val="center"/>
          </w:tcPr>
          <w:p w:rsidR="008E19D8" w:rsidRPr="00FD7F32" w:rsidRDefault="008E19D8" w:rsidP="008E19D8">
            <w:pPr>
              <w:jc w:val="center"/>
            </w:pPr>
            <w:r w:rsidRPr="00FD7F32">
              <w:t>5</w:t>
            </w:r>
          </w:p>
        </w:tc>
      </w:tr>
      <w:tr w:rsidR="008E19D8" w:rsidRPr="00FD7F32" w:rsidTr="008E19D8">
        <w:tc>
          <w:tcPr>
            <w:tcW w:w="509" w:type="dxa"/>
            <w:vAlign w:val="center"/>
          </w:tcPr>
          <w:p w:rsidR="008E19D8" w:rsidRPr="00FD7F32" w:rsidRDefault="008E19D8" w:rsidP="008E19D8">
            <w:pPr>
              <w:jc w:val="center"/>
            </w:pPr>
          </w:p>
        </w:tc>
        <w:tc>
          <w:tcPr>
            <w:tcW w:w="2526" w:type="dxa"/>
            <w:vAlign w:val="center"/>
          </w:tcPr>
          <w:p w:rsidR="008E19D8" w:rsidRPr="00FD7F32" w:rsidRDefault="008E19D8" w:rsidP="008E19D8">
            <w:pPr>
              <w:jc w:val="center"/>
            </w:pPr>
          </w:p>
        </w:tc>
        <w:tc>
          <w:tcPr>
            <w:tcW w:w="3283" w:type="dxa"/>
            <w:vAlign w:val="center"/>
          </w:tcPr>
          <w:p w:rsidR="008E19D8" w:rsidRPr="00FD7F32" w:rsidRDefault="008E19D8" w:rsidP="008E19D8">
            <w:pPr>
              <w:jc w:val="center"/>
            </w:pPr>
          </w:p>
        </w:tc>
        <w:tc>
          <w:tcPr>
            <w:tcW w:w="1344" w:type="dxa"/>
            <w:vAlign w:val="center"/>
          </w:tcPr>
          <w:p w:rsidR="008E19D8" w:rsidRPr="00FD7F32" w:rsidRDefault="008E19D8" w:rsidP="008E19D8">
            <w:pPr>
              <w:jc w:val="center"/>
            </w:pPr>
          </w:p>
        </w:tc>
        <w:tc>
          <w:tcPr>
            <w:tcW w:w="1988" w:type="dxa"/>
            <w:vAlign w:val="center"/>
          </w:tcPr>
          <w:p w:rsidR="008E19D8" w:rsidRPr="00FD7F32" w:rsidRDefault="008E19D8" w:rsidP="008E19D8">
            <w:pPr>
              <w:jc w:val="center"/>
            </w:pPr>
          </w:p>
        </w:tc>
      </w:tr>
      <w:tr w:rsidR="008E19D8" w:rsidRPr="00FD7F32" w:rsidTr="008E19D8">
        <w:tc>
          <w:tcPr>
            <w:tcW w:w="509" w:type="dxa"/>
            <w:vAlign w:val="center"/>
          </w:tcPr>
          <w:p w:rsidR="008E19D8" w:rsidRPr="00FD7F32" w:rsidRDefault="008E19D8" w:rsidP="008E19D8">
            <w:pPr>
              <w:jc w:val="center"/>
            </w:pPr>
          </w:p>
        </w:tc>
        <w:tc>
          <w:tcPr>
            <w:tcW w:w="2526" w:type="dxa"/>
            <w:vAlign w:val="center"/>
          </w:tcPr>
          <w:p w:rsidR="008E19D8" w:rsidRPr="00FD7F32" w:rsidRDefault="008E19D8" w:rsidP="008E19D8">
            <w:pPr>
              <w:jc w:val="center"/>
            </w:pPr>
          </w:p>
        </w:tc>
        <w:tc>
          <w:tcPr>
            <w:tcW w:w="3283" w:type="dxa"/>
            <w:vAlign w:val="center"/>
          </w:tcPr>
          <w:p w:rsidR="008E19D8" w:rsidRPr="00FD7F32" w:rsidRDefault="008E19D8" w:rsidP="008E19D8">
            <w:pPr>
              <w:jc w:val="center"/>
            </w:pPr>
          </w:p>
        </w:tc>
        <w:tc>
          <w:tcPr>
            <w:tcW w:w="1344" w:type="dxa"/>
            <w:vAlign w:val="center"/>
          </w:tcPr>
          <w:p w:rsidR="008E19D8" w:rsidRPr="00FD7F32" w:rsidRDefault="008E19D8" w:rsidP="008E19D8">
            <w:pPr>
              <w:jc w:val="center"/>
            </w:pPr>
          </w:p>
        </w:tc>
        <w:tc>
          <w:tcPr>
            <w:tcW w:w="1988" w:type="dxa"/>
            <w:vAlign w:val="center"/>
          </w:tcPr>
          <w:p w:rsidR="008E19D8" w:rsidRPr="00FD7F32" w:rsidRDefault="008E19D8" w:rsidP="008E19D8">
            <w:pPr>
              <w:jc w:val="center"/>
            </w:pPr>
          </w:p>
        </w:tc>
      </w:tr>
      <w:tr w:rsidR="008E19D8" w:rsidRPr="00FD7F32" w:rsidTr="008E19D8">
        <w:tc>
          <w:tcPr>
            <w:tcW w:w="509" w:type="dxa"/>
            <w:vAlign w:val="center"/>
          </w:tcPr>
          <w:p w:rsidR="008E19D8" w:rsidRPr="00FD7F32" w:rsidRDefault="008E19D8" w:rsidP="008E19D8">
            <w:pPr>
              <w:jc w:val="center"/>
            </w:pPr>
          </w:p>
        </w:tc>
        <w:tc>
          <w:tcPr>
            <w:tcW w:w="2526" w:type="dxa"/>
            <w:vAlign w:val="center"/>
          </w:tcPr>
          <w:p w:rsidR="008E19D8" w:rsidRPr="00FD7F32" w:rsidRDefault="008E19D8" w:rsidP="008E19D8">
            <w:pPr>
              <w:jc w:val="center"/>
            </w:pPr>
          </w:p>
        </w:tc>
        <w:tc>
          <w:tcPr>
            <w:tcW w:w="3283" w:type="dxa"/>
            <w:vAlign w:val="center"/>
          </w:tcPr>
          <w:p w:rsidR="008E19D8" w:rsidRPr="00FD7F32" w:rsidRDefault="008E19D8" w:rsidP="008E19D8">
            <w:pPr>
              <w:jc w:val="center"/>
            </w:pPr>
          </w:p>
        </w:tc>
        <w:tc>
          <w:tcPr>
            <w:tcW w:w="1344" w:type="dxa"/>
            <w:vAlign w:val="center"/>
          </w:tcPr>
          <w:p w:rsidR="008E19D8" w:rsidRPr="00FD7F32" w:rsidRDefault="008E19D8" w:rsidP="008E19D8">
            <w:pPr>
              <w:jc w:val="center"/>
            </w:pPr>
          </w:p>
        </w:tc>
        <w:tc>
          <w:tcPr>
            <w:tcW w:w="1988" w:type="dxa"/>
            <w:vAlign w:val="center"/>
          </w:tcPr>
          <w:p w:rsidR="008E19D8" w:rsidRPr="00FD7F32" w:rsidRDefault="008E19D8" w:rsidP="008E19D8">
            <w:pPr>
              <w:jc w:val="center"/>
            </w:pPr>
          </w:p>
        </w:tc>
      </w:tr>
      <w:tr w:rsidR="008E19D8" w:rsidRPr="00FD7F32" w:rsidTr="008E19D8">
        <w:tc>
          <w:tcPr>
            <w:tcW w:w="509" w:type="dxa"/>
            <w:vAlign w:val="center"/>
          </w:tcPr>
          <w:p w:rsidR="008E19D8" w:rsidRPr="00FD7F32" w:rsidRDefault="008E19D8" w:rsidP="008E19D8">
            <w:pPr>
              <w:jc w:val="center"/>
            </w:pPr>
          </w:p>
        </w:tc>
        <w:tc>
          <w:tcPr>
            <w:tcW w:w="2526" w:type="dxa"/>
            <w:vAlign w:val="center"/>
          </w:tcPr>
          <w:p w:rsidR="008E19D8" w:rsidRPr="00FD7F32" w:rsidRDefault="008E19D8" w:rsidP="008E19D8">
            <w:pPr>
              <w:jc w:val="center"/>
            </w:pPr>
          </w:p>
        </w:tc>
        <w:tc>
          <w:tcPr>
            <w:tcW w:w="3283" w:type="dxa"/>
            <w:vAlign w:val="center"/>
          </w:tcPr>
          <w:p w:rsidR="008E19D8" w:rsidRPr="00FD7F32" w:rsidRDefault="008E19D8" w:rsidP="008E19D8">
            <w:pPr>
              <w:jc w:val="center"/>
            </w:pPr>
          </w:p>
        </w:tc>
        <w:tc>
          <w:tcPr>
            <w:tcW w:w="1344" w:type="dxa"/>
            <w:vAlign w:val="center"/>
          </w:tcPr>
          <w:p w:rsidR="008E19D8" w:rsidRPr="00FD7F32" w:rsidRDefault="008E19D8" w:rsidP="008E19D8">
            <w:pPr>
              <w:jc w:val="center"/>
            </w:pPr>
          </w:p>
        </w:tc>
        <w:tc>
          <w:tcPr>
            <w:tcW w:w="1988" w:type="dxa"/>
            <w:vAlign w:val="center"/>
          </w:tcPr>
          <w:p w:rsidR="008E19D8" w:rsidRPr="00FD7F32" w:rsidRDefault="008E19D8" w:rsidP="008E19D8">
            <w:pPr>
              <w:jc w:val="center"/>
            </w:pPr>
          </w:p>
        </w:tc>
      </w:tr>
      <w:tr w:rsidR="008E19D8" w:rsidRPr="00FD7F32" w:rsidTr="008E19D8">
        <w:tc>
          <w:tcPr>
            <w:tcW w:w="509" w:type="dxa"/>
            <w:vAlign w:val="center"/>
          </w:tcPr>
          <w:p w:rsidR="008E19D8" w:rsidRPr="00FD7F32" w:rsidRDefault="008E19D8" w:rsidP="008E19D8">
            <w:pPr>
              <w:jc w:val="center"/>
            </w:pPr>
          </w:p>
        </w:tc>
        <w:tc>
          <w:tcPr>
            <w:tcW w:w="2526" w:type="dxa"/>
            <w:vAlign w:val="center"/>
          </w:tcPr>
          <w:p w:rsidR="008E19D8" w:rsidRPr="00FD7F32" w:rsidRDefault="008E19D8" w:rsidP="008E19D8">
            <w:pPr>
              <w:jc w:val="center"/>
            </w:pPr>
          </w:p>
        </w:tc>
        <w:tc>
          <w:tcPr>
            <w:tcW w:w="3283" w:type="dxa"/>
            <w:vAlign w:val="center"/>
          </w:tcPr>
          <w:p w:rsidR="008E19D8" w:rsidRPr="00FD7F32" w:rsidRDefault="008E19D8" w:rsidP="008E19D8">
            <w:pPr>
              <w:jc w:val="center"/>
            </w:pPr>
          </w:p>
        </w:tc>
        <w:tc>
          <w:tcPr>
            <w:tcW w:w="1344" w:type="dxa"/>
            <w:vAlign w:val="center"/>
          </w:tcPr>
          <w:p w:rsidR="008E19D8" w:rsidRPr="00FD7F32" w:rsidRDefault="008E19D8" w:rsidP="008E19D8">
            <w:pPr>
              <w:jc w:val="center"/>
            </w:pPr>
          </w:p>
        </w:tc>
        <w:tc>
          <w:tcPr>
            <w:tcW w:w="1988" w:type="dxa"/>
            <w:vAlign w:val="center"/>
          </w:tcPr>
          <w:p w:rsidR="008E19D8" w:rsidRPr="00FD7F32" w:rsidRDefault="008E19D8" w:rsidP="008E19D8">
            <w:pPr>
              <w:jc w:val="center"/>
            </w:pPr>
          </w:p>
        </w:tc>
      </w:tr>
    </w:tbl>
    <w:p w:rsidR="008E19D8" w:rsidRPr="00FD7F32" w:rsidRDefault="008E19D8" w:rsidP="008E19D8"/>
    <w:p w:rsidR="008E19D8" w:rsidRPr="00FD7F32" w:rsidRDefault="008E19D8" w:rsidP="008E19D8">
      <w:pPr>
        <w:rPr>
          <w:color w:val="000000"/>
        </w:rPr>
      </w:pPr>
      <w:r w:rsidRPr="00FD7F32">
        <w:rPr>
          <w:color w:val="000000"/>
        </w:rPr>
        <w:t>К заявлению прилагаются следующие документы:</w:t>
      </w:r>
    </w:p>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4"/>
        <w:gridCol w:w="4620"/>
        <w:gridCol w:w="406"/>
        <w:gridCol w:w="1917"/>
        <w:gridCol w:w="2408"/>
      </w:tblGrid>
      <w:tr w:rsidR="008E19D8" w:rsidRPr="00FD7F32" w:rsidTr="008E19D8">
        <w:tc>
          <w:tcPr>
            <w:tcW w:w="294" w:type="dxa"/>
            <w:vAlign w:val="bottom"/>
          </w:tcPr>
          <w:p w:rsidR="008E19D8" w:rsidRPr="00FD7F32" w:rsidRDefault="008E19D8" w:rsidP="008E19D8">
            <w:r w:rsidRPr="00FD7F32">
              <w:t>1)</w:t>
            </w:r>
          </w:p>
        </w:tc>
        <w:tc>
          <w:tcPr>
            <w:tcW w:w="9351" w:type="dxa"/>
            <w:gridSpan w:val="4"/>
            <w:tcBorders>
              <w:bottom w:val="single" w:sz="4" w:space="0" w:color="auto"/>
            </w:tcBorders>
            <w:vAlign w:val="bottom"/>
          </w:tcPr>
          <w:p w:rsidR="008E19D8" w:rsidRPr="00FD7F32" w:rsidRDefault="008E19D8" w:rsidP="008E19D8">
            <w:pPr>
              <w:jc w:val="center"/>
            </w:pPr>
          </w:p>
        </w:tc>
      </w:tr>
      <w:tr w:rsidR="008E19D8" w:rsidRPr="00FD7F32" w:rsidTr="008E19D8">
        <w:tc>
          <w:tcPr>
            <w:tcW w:w="294" w:type="dxa"/>
          </w:tcPr>
          <w:p w:rsidR="008E19D8" w:rsidRPr="00FD7F32" w:rsidRDefault="008E19D8" w:rsidP="008E19D8">
            <w:pPr>
              <w:jc w:val="center"/>
            </w:pPr>
          </w:p>
        </w:tc>
        <w:tc>
          <w:tcPr>
            <w:tcW w:w="9351" w:type="dxa"/>
            <w:gridSpan w:val="4"/>
            <w:tcBorders>
              <w:top w:val="single" w:sz="4" w:space="0" w:color="auto"/>
            </w:tcBorders>
          </w:tcPr>
          <w:p w:rsidR="008E19D8" w:rsidRPr="00FD7F32" w:rsidRDefault="008E19D8" w:rsidP="008E19D8">
            <w:pPr>
              <w:jc w:val="center"/>
            </w:pPr>
            <w:proofErr w:type="gramStart"/>
            <w:r w:rsidRPr="00FD7F32">
              <w:t xml:space="preserve">(указывается вид и реквизиты правоустанавливающего документа на переустраиваемое </w:t>
            </w:r>
            <w:proofErr w:type="gramEnd"/>
          </w:p>
        </w:tc>
      </w:tr>
      <w:tr w:rsidR="008E19D8" w:rsidRPr="00FD7F32" w:rsidTr="008E19D8">
        <w:tc>
          <w:tcPr>
            <w:tcW w:w="9645" w:type="dxa"/>
            <w:gridSpan w:val="5"/>
            <w:tcBorders>
              <w:bottom w:val="single" w:sz="4" w:space="0" w:color="auto"/>
            </w:tcBorders>
            <w:vAlign w:val="bottom"/>
          </w:tcPr>
          <w:p w:rsidR="008E19D8" w:rsidRPr="00FD7F32" w:rsidRDefault="008E19D8" w:rsidP="008E19D8">
            <w:pPr>
              <w:jc w:val="center"/>
            </w:pPr>
          </w:p>
        </w:tc>
      </w:tr>
      <w:tr w:rsidR="008E19D8" w:rsidRPr="00FD7F32" w:rsidTr="008E19D8">
        <w:tc>
          <w:tcPr>
            <w:tcW w:w="9645" w:type="dxa"/>
            <w:gridSpan w:val="5"/>
            <w:tcBorders>
              <w:top w:val="single" w:sz="4" w:space="0" w:color="auto"/>
            </w:tcBorders>
          </w:tcPr>
          <w:p w:rsidR="008E19D8" w:rsidRPr="00FD7F32" w:rsidRDefault="008E19D8" w:rsidP="008E19D8">
            <w:pPr>
              <w:jc w:val="center"/>
            </w:pPr>
            <w:r w:rsidRPr="00FD7F32">
              <w:t xml:space="preserve">и (или) </w:t>
            </w:r>
            <w:proofErr w:type="spellStart"/>
            <w:r w:rsidRPr="00FD7F32">
              <w:t>перепланируемое</w:t>
            </w:r>
            <w:proofErr w:type="spellEnd"/>
            <w:r w:rsidRPr="00FD7F32">
              <w:t xml:space="preserve"> жилое помещение (с отметкой: подлинник или нотариально заверенная копия)</w:t>
            </w:r>
          </w:p>
        </w:tc>
      </w:tr>
      <w:tr w:rsidR="008E19D8" w:rsidRPr="00FD7F32" w:rsidTr="008E19D8">
        <w:tc>
          <w:tcPr>
            <w:tcW w:w="4914" w:type="dxa"/>
            <w:gridSpan w:val="2"/>
            <w:tcBorders>
              <w:bottom w:val="single" w:sz="4" w:space="0" w:color="auto"/>
            </w:tcBorders>
            <w:vAlign w:val="bottom"/>
          </w:tcPr>
          <w:p w:rsidR="008E19D8" w:rsidRPr="00FD7F32" w:rsidRDefault="008E19D8" w:rsidP="008E19D8">
            <w:pPr>
              <w:jc w:val="center"/>
            </w:pPr>
          </w:p>
        </w:tc>
        <w:tc>
          <w:tcPr>
            <w:tcW w:w="406" w:type="dxa"/>
            <w:vAlign w:val="bottom"/>
          </w:tcPr>
          <w:p w:rsidR="008E19D8" w:rsidRPr="00FD7F32" w:rsidRDefault="008E19D8" w:rsidP="008E19D8">
            <w:pPr>
              <w:ind w:right="57"/>
              <w:jc w:val="right"/>
            </w:pPr>
            <w:r w:rsidRPr="00FD7F32">
              <w:t>на</w:t>
            </w:r>
          </w:p>
        </w:tc>
        <w:tc>
          <w:tcPr>
            <w:tcW w:w="1917" w:type="dxa"/>
            <w:tcBorders>
              <w:bottom w:val="single" w:sz="4" w:space="0" w:color="auto"/>
            </w:tcBorders>
            <w:vAlign w:val="bottom"/>
          </w:tcPr>
          <w:p w:rsidR="008E19D8" w:rsidRPr="00FD7F32" w:rsidRDefault="008E19D8" w:rsidP="008E19D8">
            <w:pPr>
              <w:jc w:val="center"/>
            </w:pPr>
          </w:p>
        </w:tc>
        <w:tc>
          <w:tcPr>
            <w:tcW w:w="2408" w:type="dxa"/>
            <w:vAlign w:val="bottom"/>
          </w:tcPr>
          <w:p w:rsidR="008E19D8" w:rsidRPr="00FD7F32" w:rsidRDefault="008E19D8" w:rsidP="008E19D8">
            <w:r w:rsidRPr="00FD7F32">
              <w:t xml:space="preserve"> </w:t>
            </w:r>
            <w:proofErr w:type="gramStart"/>
            <w:r w:rsidRPr="00FD7F32">
              <w:t>листах</w:t>
            </w:r>
            <w:proofErr w:type="gramEnd"/>
            <w:r w:rsidRPr="00FD7F32">
              <w:t>;</w:t>
            </w:r>
          </w:p>
        </w:tc>
      </w:tr>
    </w:tbl>
    <w:p w:rsidR="008E19D8" w:rsidRPr="00FD7F32" w:rsidRDefault="008E19D8" w:rsidP="008E19D8">
      <w:pPr>
        <w:pStyle w:val="a6"/>
      </w:pPr>
      <w:r w:rsidRPr="00FD7F32">
        <w:t>2) проект (проектная документация) переустройства и (или) перепланировки</w:t>
      </w:r>
    </w:p>
    <w:tbl>
      <w:tblPr>
        <w:tblStyle w:val="ac"/>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72"/>
        <w:gridCol w:w="3439"/>
        <w:gridCol w:w="3439"/>
      </w:tblGrid>
      <w:tr w:rsidR="008E19D8" w:rsidRPr="00FD7F32" w:rsidTr="008E19D8">
        <w:tc>
          <w:tcPr>
            <w:tcW w:w="2772" w:type="dxa"/>
            <w:vAlign w:val="bottom"/>
          </w:tcPr>
          <w:p w:rsidR="008E19D8" w:rsidRPr="00FD7F32" w:rsidRDefault="008E19D8" w:rsidP="008E19D8">
            <w:r w:rsidRPr="00FD7F32">
              <w:t xml:space="preserve">жилого помещения </w:t>
            </w:r>
            <w:proofErr w:type="gramStart"/>
            <w:r w:rsidRPr="00FD7F32">
              <w:t>на</w:t>
            </w:r>
            <w:proofErr w:type="gramEnd"/>
          </w:p>
        </w:tc>
        <w:tc>
          <w:tcPr>
            <w:tcW w:w="3439" w:type="dxa"/>
            <w:tcBorders>
              <w:bottom w:val="single" w:sz="4" w:space="0" w:color="auto"/>
            </w:tcBorders>
            <w:vAlign w:val="bottom"/>
          </w:tcPr>
          <w:p w:rsidR="008E19D8" w:rsidRPr="00FD7F32" w:rsidRDefault="008E19D8" w:rsidP="008E19D8">
            <w:pPr>
              <w:jc w:val="center"/>
            </w:pPr>
          </w:p>
        </w:tc>
        <w:tc>
          <w:tcPr>
            <w:tcW w:w="3439" w:type="dxa"/>
            <w:vAlign w:val="bottom"/>
          </w:tcPr>
          <w:p w:rsidR="008E19D8" w:rsidRPr="00FD7F32" w:rsidRDefault="008E19D8" w:rsidP="008E19D8">
            <w:r w:rsidRPr="00FD7F32">
              <w:t xml:space="preserve"> </w:t>
            </w:r>
            <w:proofErr w:type="gramStart"/>
            <w:r w:rsidRPr="00FD7F32">
              <w:t>листах</w:t>
            </w:r>
            <w:proofErr w:type="gramEnd"/>
            <w:r w:rsidRPr="00FD7F32">
              <w:t>;</w:t>
            </w:r>
          </w:p>
        </w:tc>
      </w:tr>
    </w:tbl>
    <w:p w:rsidR="008E19D8" w:rsidRPr="00FD7F32" w:rsidRDefault="008E19D8" w:rsidP="008E19D8">
      <w:pPr>
        <w:rPr>
          <w:color w:val="000000"/>
        </w:rPr>
      </w:pPr>
      <w:r w:rsidRPr="00FD7F32">
        <w:rPr>
          <w:color w:val="000000"/>
        </w:rPr>
        <w:t xml:space="preserve">3) технический паспорт </w:t>
      </w:r>
      <w:proofErr w:type="gramStart"/>
      <w:r w:rsidRPr="00FD7F32">
        <w:rPr>
          <w:color w:val="000000"/>
        </w:rPr>
        <w:t>переустраиваемого</w:t>
      </w:r>
      <w:proofErr w:type="gramEnd"/>
      <w:r w:rsidRPr="00FD7F32">
        <w:rPr>
          <w:color w:val="000000"/>
        </w:rPr>
        <w:t xml:space="preserve"> и (или) </w:t>
      </w:r>
      <w:proofErr w:type="spellStart"/>
      <w:r w:rsidRPr="00FD7F32">
        <w:rPr>
          <w:color w:val="000000"/>
        </w:rPr>
        <w:t>перепланируемого</w:t>
      </w:r>
      <w:proofErr w:type="spellEnd"/>
      <w:r w:rsidRPr="00FD7F32">
        <w:rPr>
          <w:color w:val="000000"/>
        </w:rPr>
        <w:t xml:space="preserve"> жилого </w:t>
      </w:r>
    </w:p>
    <w:tbl>
      <w:tblPr>
        <w:tblStyle w:val="ac"/>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06"/>
        <w:gridCol w:w="2856"/>
        <w:gridCol w:w="4988"/>
      </w:tblGrid>
      <w:tr w:rsidR="008E19D8" w:rsidRPr="00FD7F32" w:rsidTr="008E19D8">
        <w:tc>
          <w:tcPr>
            <w:tcW w:w="1806" w:type="dxa"/>
            <w:vAlign w:val="bottom"/>
          </w:tcPr>
          <w:p w:rsidR="008E19D8" w:rsidRPr="00FD7F32" w:rsidRDefault="008E19D8" w:rsidP="008E19D8">
            <w:r w:rsidRPr="00FD7F32">
              <w:t xml:space="preserve">помещения </w:t>
            </w:r>
            <w:proofErr w:type="gramStart"/>
            <w:r w:rsidRPr="00FD7F32">
              <w:t>на</w:t>
            </w:r>
            <w:proofErr w:type="gramEnd"/>
          </w:p>
        </w:tc>
        <w:tc>
          <w:tcPr>
            <w:tcW w:w="2856" w:type="dxa"/>
            <w:tcBorders>
              <w:bottom w:val="single" w:sz="4" w:space="0" w:color="auto"/>
            </w:tcBorders>
            <w:vAlign w:val="bottom"/>
          </w:tcPr>
          <w:p w:rsidR="008E19D8" w:rsidRPr="00FD7F32" w:rsidRDefault="008E19D8" w:rsidP="008E19D8">
            <w:pPr>
              <w:jc w:val="center"/>
            </w:pPr>
          </w:p>
        </w:tc>
        <w:tc>
          <w:tcPr>
            <w:tcW w:w="4988" w:type="dxa"/>
            <w:vAlign w:val="bottom"/>
          </w:tcPr>
          <w:p w:rsidR="008E19D8" w:rsidRPr="00FD7F32" w:rsidRDefault="008E19D8" w:rsidP="008E19D8">
            <w:r w:rsidRPr="00FD7F32">
              <w:t xml:space="preserve"> </w:t>
            </w:r>
            <w:proofErr w:type="gramStart"/>
            <w:r w:rsidRPr="00FD7F32">
              <w:t>листах</w:t>
            </w:r>
            <w:proofErr w:type="gramEnd"/>
            <w:r w:rsidRPr="00FD7F32">
              <w:t>;</w:t>
            </w:r>
          </w:p>
        </w:tc>
      </w:tr>
    </w:tbl>
    <w:p w:rsidR="008E19D8" w:rsidRPr="00FD7F32" w:rsidRDefault="008E19D8" w:rsidP="008E19D8">
      <w:pPr>
        <w:rPr>
          <w:color w:val="000000"/>
        </w:rPr>
      </w:pPr>
      <w:r w:rsidRPr="00FD7F32">
        <w:rPr>
          <w:color w:val="000000"/>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
    <w:tbl>
      <w:tblPr>
        <w:tblStyle w:val="ac"/>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66"/>
        <w:gridCol w:w="2996"/>
        <w:gridCol w:w="4988"/>
      </w:tblGrid>
      <w:tr w:rsidR="008E19D8" w:rsidRPr="00FD7F32" w:rsidTr="008E19D8">
        <w:tc>
          <w:tcPr>
            <w:tcW w:w="1666" w:type="dxa"/>
            <w:vAlign w:val="bottom"/>
          </w:tcPr>
          <w:p w:rsidR="008E19D8" w:rsidRPr="00FD7F32" w:rsidRDefault="008E19D8" w:rsidP="008E19D8">
            <w:r w:rsidRPr="00FD7F32">
              <w:t xml:space="preserve">культуры) </w:t>
            </w:r>
            <w:proofErr w:type="gramStart"/>
            <w:r w:rsidRPr="00FD7F32">
              <w:t>на</w:t>
            </w:r>
            <w:proofErr w:type="gramEnd"/>
          </w:p>
        </w:tc>
        <w:tc>
          <w:tcPr>
            <w:tcW w:w="2996" w:type="dxa"/>
            <w:tcBorders>
              <w:bottom w:val="single" w:sz="4" w:space="0" w:color="auto"/>
            </w:tcBorders>
            <w:vAlign w:val="bottom"/>
          </w:tcPr>
          <w:p w:rsidR="008E19D8" w:rsidRPr="00FD7F32" w:rsidRDefault="008E19D8" w:rsidP="008E19D8">
            <w:pPr>
              <w:jc w:val="center"/>
            </w:pPr>
          </w:p>
        </w:tc>
        <w:tc>
          <w:tcPr>
            <w:tcW w:w="4988" w:type="dxa"/>
            <w:vAlign w:val="bottom"/>
          </w:tcPr>
          <w:p w:rsidR="008E19D8" w:rsidRPr="00FD7F32" w:rsidRDefault="008E19D8" w:rsidP="008E19D8">
            <w:r w:rsidRPr="00FD7F32">
              <w:t xml:space="preserve"> </w:t>
            </w:r>
            <w:proofErr w:type="gramStart"/>
            <w:r w:rsidRPr="00FD7F32">
              <w:t>листах</w:t>
            </w:r>
            <w:proofErr w:type="gramEnd"/>
            <w:r w:rsidRPr="00FD7F32">
              <w:t>;</w:t>
            </w:r>
          </w:p>
        </w:tc>
      </w:tr>
    </w:tbl>
    <w:p w:rsidR="008E19D8" w:rsidRPr="00FD7F32" w:rsidRDefault="008E19D8" w:rsidP="008E19D8">
      <w:pPr>
        <w:rPr>
          <w:color w:val="000000"/>
        </w:rPr>
      </w:pPr>
      <w:r w:rsidRPr="00FD7F32">
        <w:rPr>
          <w:color w:val="000000"/>
        </w:rPr>
        <w:t xml:space="preserve">5) документы, подтверждающие согласие временно отсутствующих членов семьи нанимателя на переустройство и (или) перепланировку жилого </w:t>
      </w:r>
    </w:p>
    <w:tbl>
      <w:tblPr>
        <w:tblStyle w:val="ac"/>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06"/>
        <w:gridCol w:w="672"/>
        <w:gridCol w:w="2184"/>
        <w:gridCol w:w="4988"/>
      </w:tblGrid>
      <w:tr w:rsidR="008E19D8" w:rsidRPr="00FD7F32" w:rsidTr="008E19D8">
        <w:tc>
          <w:tcPr>
            <w:tcW w:w="1806" w:type="dxa"/>
            <w:vAlign w:val="bottom"/>
          </w:tcPr>
          <w:p w:rsidR="008E19D8" w:rsidRPr="00FD7F32" w:rsidRDefault="008E19D8" w:rsidP="008E19D8">
            <w:r w:rsidRPr="00FD7F32">
              <w:t xml:space="preserve">помещения, </w:t>
            </w:r>
            <w:proofErr w:type="gramStart"/>
            <w:r w:rsidRPr="00FD7F32">
              <w:t>на</w:t>
            </w:r>
            <w:proofErr w:type="gramEnd"/>
          </w:p>
        </w:tc>
        <w:tc>
          <w:tcPr>
            <w:tcW w:w="2856" w:type="dxa"/>
            <w:gridSpan w:val="2"/>
            <w:tcBorders>
              <w:bottom w:val="single" w:sz="4" w:space="0" w:color="auto"/>
            </w:tcBorders>
            <w:vAlign w:val="bottom"/>
          </w:tcPr>
          <w:p w:rsidR="008E19D8" w:rsidRPr="00FD7F32" w:rsidRDefault="008E19D8" w:rsidP="008E19D8">
            <w:pPr>
              <w:jc w:val="center"/>
            </w:pPr>
          </w:p>
        </w:tc>
        <w:tc>
          <w:tcPr>
            <w:tcW w:w="4988" w:type="dxa"/>
            <w:vAlign w:val="bottom"/>
          </w:tcPr>
          <w:p w:rsidR="008E19D8" w:rsidRPr="00FD7F32" w:rsidRDefault="008E19D8" w:rsidP="008E19D8">
            <w:r w:rsidRPr="00FD7F32">
              <w:t xml:space="preserve"> </w:t>
            </w:r>
            <w:proofErr w:type="gramStart"/>
            <w:r w:rsidRPr="00FD7F32">
              <w:t>листах</w:t>
            </w:r>
            <w:proofErr w:type="gramEnd"/>
            <w:r w:rsidRPr="00FD7F32">
              <w:t xml:space="preserve"> </w:t>
            </w:r>
            <w:r w:rsidRPr="00FD7F32">
              <w:rPr>
                <w:color w:val="000000"/>
              </w:rPr>
              <w:t>(при необходимости)</w:t>
            </w:r>
            <w:r w:rsidRPr="00FD7F32">
              <w:t>;</w:t>
            </w:r>
          </w:p>
        </w:tc>
      </w:tr>
      <w:tr w:rsidR="008E19D8" w:rsidRPr="00FD7F32" w:rsidTr="008E19D8">
        <w:tc>
          <w:tcPr>
            <w:tcW w:w="2478" w:type="dxa"/>
            <w:gridSpan w:val="2"/>
            <w:vAlign w:val="bottom"/>
          </w:tcPr>
          <w:p w:rsidR="008E19D8" w:rsidRPr="00FD7F32" w:rsidRDefault="008E19D8" w:rsidP="008E19D8">
            <w:r w:rsidRPr="00FD7F32">
              <w:t>6) иные документы:</w:t>
            </w:r>
          </w:p>
        </w:tc>
        <w:tc>
          <w:tcPr>
            <w:tcW w:w="7172"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2478" w:type="dxa"/>
            <w:gridSpan w:val="2"/>
          </w:tcPr>
          <w:p w:rsidR="008E19D8" w:rsidRPr="00FD7F32" w:rsidRDefault="008E19D8" w:rsidP="008E19D8">
            <w:pPr>
              <w:jc w:val="center"/>
            </w:pPr>
          </w:p>
        </w:tc>
        <w:tc>
          <w:tcPr>
            <w:tcW w:w="7172" w:type="dxa"/>
            <w:gridSpan w:val="2"/>
            <w:tcBorders>
              <w:top w:val="single" w:sz="4" w:space="0" w:color="auto"/>
            </w:tcBorders>
          </w:tcPr>
          <w:p w:rsidR="008E19D8" w:rsidRPr="00FD7F32" w:rsidRDefault="008E19D8" w:rsidP="008E19D8">
            <w:pPr>
              <w:jc w:val="center"/>
            </w:pPr>
            <w:r w:rsidRPr="00FD7F32">
              <w:t>(доверенности, выписки из уставов и др.)</w:t>
            </w:r>
          </w:p>
        </w:tc>
      </w:tr>
    </w:tbl>
    <w:p w:rsidR="008E19D8" w:rsidRPr="00FD7F32" w:rsidRDefault="008E19D8" w:rsidP="008E19D8">
      <w:r w:rsidRPr="00FD7F32">
        <w:t>Подписи лиц, подавших заявление</w:t>
      </w:r>
      <w:r w:rsidRPr="00FD7F32">
        <w:rPr>
          <w:rStyle w:val="aff"/>
        </w:rPr>
        <w:footnoteReference w:customMarkFollows="1" w:id="2"/>
        <w:t>*</w:t>
      </w:r>
      <w:r w:rsidRPr="00FD7F32">
        <w:t>:</w:t>
      </w:r>
    </w:p>
    <w:tbl>
      <w:tblPr>
        <w:tblStyle w:val="ac"/>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610"/>
        <w:gridCol w:w="504"/>
        <w:gridCol w:w="434"/>
        <w:gridCol w:w="420"/>
        <w:gridCol w:w="2295"/>
        <w:gridCol w:w="224"/>
        <w:gridCol w:w="3309"/>
      </w:tblGrid>
      <w:tr w:rsidR="008E19D8" w:rsidRPr="00FD7F32" w:rsidTr="008E19D8">
        <w:tc>
          <w:tcPr>
            <w:tcW w:w="238" w:type="dxa"/>
            <w:vAlign w:val="bottom"/>
          </w:tcPr>
          <w:p w:rsidR="008E19D8" w:rsidRPr="00FD7F32" w:rsidRDefault="008E19D8" w:rsidP="008E19D8">
            <w:pPr>
              <w:jc w:val="right"/>
            </w:pPr>
            <w:r w:rsidRPr="00FD7F32">
              <w:t>«</w:t>
            </w:r>
          </w:p>
        </w:tc>
        <w:tc>
          <w:tcPr>
            <w:tcW w:w="406" w:type="dxa"/>
            <w:tcBorders>
              <w:bottom w:val="single" w:sz="4" w:space="0" w:color="auto"/>
            </w:tcBorders>
            <w:vAlign w:val="bottom"/>
          </w:tcPr>
          <w:p w:rsidR="008E19D8" w:rsidRPr="00FD7F32" w:rsidRDefault="008E19D8" w:rsidP="008E19D8">
            <w:pPr>
              <w:jc w:val="center"/>
            </w:pPr>
          </w:p>
        </w:tc>
        <w:tc>
          <w:tcPr>
            <w:tcW w:w="210" w:type="dxa"/>
            <w:vAlign w:val="bottom"/>
          </w:tcPr>
          <w:p w:rsidR="008E19D8" w:rsidRPr="00FD7F32" w:rsidRDefault="008E19D8" w:rsidP="008E19D8">
            <w:r w:rsidRPr="00FD7F32">
              <w:t>»</w:t>
            </w:r>
          </w:p>
        </w:tc>
        <w:tc>
          <w:tcPr>
            <w:tcW w:w="1610" w:type="dxa"/>
            <w:tcBorders>
              <w:bottom w:val="single" w:sz="4" w:space="0" w:color="auto"/>
            </w:tcBorders>
            <w:vAlign w:val="bottom"/>
          </w:tcPr>
          <w:p w:rsidR="008E19D8" w:rsidRPr="00FD7F32" w:rsidRDefault="008E19D8" w:rsidP="008E19D8">
            <w:pPr>
              <w:jc w:val="center"/>
            </w:pPr>
          </w:p>
        </w:tc>
        <w:tc>
          <w:tcPr>
            <w:tcW w:w="504" w:type="dxa"/>
            <w:vAlign w:val="bottom"/>
          </w:tcPr>
          <w:p w:rsidR="008E19D8" w:rsidRPr="00FD7F32" w:rsidRDefault="008E19D8" w:rsidP="008E19D8">
            <w:pPr>
              <w:jc w:val="right"/>
            </w:pPr>
            <w:r w:rsidRPr="00FD7F32">
              <w:t>200</w:t>
            </w:r>
          </w:p>
        </w:tc>
        <w:tc>
          <w:tcPr>
            <w:tcW w:w="434" w:type="dxa"/>
            <w:tcBorders>
              <w:bottom w:val="single" w:sz="4" w:space="0" w:color="auto"/>
            </w:tcBorders>
            <w:vAlign w:val="bottom"/>
          </w:tcPr>
          <w:p w:rsidR="008E19D8" w:rsidRPr="00FD7F32" w:rsidRDefault="008E19D8" w:rsidP="008E19D8"/>
        </w:tc>
        <w:tc>
          <w:tcPr>
            <w:tcW w:w="420" w:type="dxa"/>
            <w:vAlign w:val="bottom"/>
          </w:tcPr>
          <w:p w:rsidR="008E19D8" w:rsidRPr="00FD7F32" w:rsidRDefault="008E19D8" w:rsidP="008E19D8">
            <w:r w:rsidRPr="00FD7F32">
              <w:t xml:space="preserve"> </w:t>
            </w:r>
            <w:proofErr w:type="gramStart"/>
            <w:r w:rsidRPr="00FD7F32">
              <w:t>г</w:t>
            </w:r>
            <w:proofErr w:type="gramEnd"/>
            <w:r w:rsidRPr="00FD7F32">
              <w:t>.</w:t>
            </w:r>
          </w:p>
        </w:tc>
        <w:tc>
          <w:tcPr>
            <w:tcW w:w="2295" w:type="dxa"/>
            <w:tcBorders>
              <w:bottom w:val="single" w:sz="4" w:space="0" w:color="auto"/>
            </w:tcBorders>
            <w:vAlign w:val="bottom"/>
          </w:tcPr>
          <w:p w:rsidR="008E19D8" w:rsidRPr="00FD7F32" w:rsidRDefault="008E19D8" w:rsidP="008E19D8">
            <w:pPr>
              <w:jc w:val="center"/>
            </w:pPr>
          </w:p>
        </w:tc>
        <w:tc>
          <w:tcPr>
            <w:tcW w:w="224" w:type="dxa"/>
            <w:vAlign w:val="bottom"/>
          </w:tcPr>
          <w:p w:rsidR="008E19D8" w:rsidRPr="00FD7F32" w:rsidRDefault="008E19D8" w:rsidP="008E19D8">
            <w:pPr>
              <w:jc w:val="center"/>
            </w:pPr>
          </w:p>
        </w:tc>
        <w:tc>
          <w:tcPr>
            <w:tcW w:w="3309" w:type="dxa"/>
            <w:tcBorders>
              <w:bottom w:val="single" w:sz="4" w:space="0" w:color="auto"/>
            </w:tcBorders>
            <w:vAlign w:val="bottom"/>
          </w:tcPr>
          <w:p w:rsidR="008E19D8" w:rsidRPr="00FD7F32" w:rsidRDefault="008E19D8" w:rsidP="008E19D8">
            <w:pPr>
              <w:jc w:val="center"/>
            </w:pPr>
          </w:p>
        </w:tc>
      </w:tr>
      <w:tr w:rsidR="008E19D8" w:rsidRPr="00FD7F32" w:rsidTr="008E19D8">
        <w:tc>
          <w:tcPr>
            <w:tcW w:w="238" w:type="dxa"/>
          </w:tcPr>
          <w:p w:rsidR="008E19D8" w:rsidRPr="00FD7F32" w:rsidRDefault="008E19D8" w:rsidP="008E19D8"/>
        </w:tc>
        <w:tc>
          <w:tcPr>
            <w:tcW w:w="406" w:type="dxa"/>
            <w:tcBorders>
              <w:top w:val="single" w:sz="4" w:space="0" w:color="auto"/>
            </w:tcBorders>
          </w:tcPr>
          <w:p w:rsidR="008E19D8" w:rsidRPr="00FD7F32" w:rsidRDefault="008E19D8" w:rsidP="008E19D8">
            <w:pPr>
              <w:jc w:val="center"/>
            </w:pPr>
          </w:p>
        </w:tc>
        <w:tc>
          <w:tcPr>
            <w:tcW w:w="210" w:type="dxa"/>
          </w:tcPr>
          <w:p w:rsidR="008E19D8" w:rsidRPr="00FD7F32" w:rsidRDefault="008E19D8" w:rsidP="008E19D8"/>
        </w:tc>
        <w:tc>
          <w:tcPr>
            <w:tcW w:w="1610" w:type="dxa"/>
            <w:tcBorders>
              <w:top w:val="single" w:sz="4" w:space="0" w:color="auto"/>
            </w:tcBorders>
          </w:tcPr>
          <w:p w:rsidR="008E19D8" w:rsidRPr="00FD7F32" w:rsidRDefault="008E19D8" w:rsidP="008E19D8">
            <w:pPr>
              <w:jc w:val="center"/>
            </w:pPr>
            <w:r w:rsidRPr="00FD7F32">
              <w:t>(дата)</w:t>
            </w:r>
          </w:p>
        </w:tc>
        <w:tc>
          <w:tcPr>
            <w:tcW w:w="504" w:type="dxa"/>
          </w:tcPr>
          <w:p w:rsidR="008E19D8" w:rsidRPr="00FD7F32" w:rsidRDefault="008E19D8" w:rsidP="008E19D8">
            <w:pPr>
              <w:jc w:val="right"/>
            </w:pPr>
          </w:p>
        </w:tc>
        <w:tc>
          <w:tcPr>
            <w:tcW w:w="434" w:type="dxa"/>
            <w:tcBorders>
              <w:top w:val="single" w:sz="4" w:space="0" w:color="auto"/>
            </w:tcBorders>
          </w:tcPr>
          <w:p w:rsidR="008E19D8" w:rsidRPr="00FD7F32" w:rsidRDefault="008E19D8" w:rsidP="008E19D8"/>
        </w:tc>
        <w:tc>
          <w:tcPr>
            <w:tcW w:w="420" w:type="dxa"/>
          </w:tcPr>
          <w:p w:rsidR="008E19D8" w:rsidRPr="00FD7F32" w:rsidRDefault="008E19D8" w:rsidP="008E19D8"/>
        </w:tc>
        <w:tc>
          <w:tcPr>
            <w:tcW w:w="2295" w:type="dxa"/>
            <w:tcBorders>
              <w:top w:val="single" w:sz="4" w:space="0" w:color="auto"/>
            </w:tcBorders>
          </w:tcPr>
          <w:p w:rsidR="008E19D8" w:rsidRPr="00FD7F32" w:rsidRDefault="008E19D8" w:rsidP="008E19D8">
            <w:pPr>
              <w:jc w:val="center"/>
            </w:pPr>
            <w:r w:rsidRPr="00FD7F32">
              <w:t>(подпись заявителя)</w:t>
            </w:r>
          </w:p>
        </w:tc>
        <w:tc>
          <w:tcPr>
            <w:tcW w:w="224" w:type="dxa"/>
          </w:tcPr>
          <w:p w:rsidR="008E19D8" w:rsidRPr="00FD7F32" w:rsidRDefault="008E19D8" w:rsidP="008E19D8">
            <w:pPr>
              <w:jc w:val="center"/>
            </w:pPr>
          </w:p>
        </w:tc>
        <w:tc>
          <w:tcPr>
            <w:tcW w:w="3309" w:type="dxa"/>
            <w:tcBorders>
              <w:top w:val="single" w:sz="4" w:space="0" w:color="auto"/>
            </w:tcBorders>
          </w:tcPr>
          <w:p w:rsidR="008E19D8" w:rsidRPr="00FD7F32" w:rsidRDefault="008E19D8" w:rsidP="008E19D8">
            <w:pPr>
              <w:jc w:val="center"/>
            </w:pPr>
            <w:r w:rsidRPr="00FD7F32">
              <w:t>(расшифровка подписи заявителя)</w:t>
            </w:r>
          </w:p>
        </w:tc>
      </w:tr>
    </w:tbl>
    <w:p w:rsidR="008E19D8" w:rsidRPr="00FD7F32" w:rsidRDefault="008E19D8" w:rsidP="008E19D8"/>
    <w:tbl>
      <w:tblPr>
        <w:tblStyle w:val="ac"/>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8E19D8" w:rsidRPr="00FD7F32" w:rsidTr="008E19D8">
        <w:tc>
          <w:tcPr>
            <w:tcW w:w="238" w:type="dxa"/>
            <w:vAlign w:val="bottom"/>
          </w:tcPr>
          <w:p w:rsidR="008E19D8" w:rsidRPr="00FD7F32" w:rsidRDefault="008E19D8" w:rsidP="008E19D8">
            <w:pPr>
              <w:jc w:val="right"/>
            </w:pPr>
            <w:r w:rsidRPr="00FD7F32">
              <w:t>«</w:t>
            </w:r>
          </w:p>
        </w:tc>
        <w:tc>
          <w:tcPr>
            <w:tcW w:w="406" w:type="dxa"/>
            <w:tcBorders>
              <w:bottom w:val="single" w:sz="4" w:space="0" w:color="auto"/>
            </w:tcBorders>
            <w:vAlign w:val="bottom"/>
          </w:tcPr>
          <w:p w:rsidR="008E19D8" w:rsidRPr="00FD7F32" w:rsidRDefault="008E19D8" w:rsidP="008E19D8">
            <w:pPr>
              <w:jc w:val="center"/>
            </w:pPr>
          </w:p>
        </w:tc>
        <w:tc>
          <w:tcPr>
            <w:tcW w:w="210" w:type="dxa"/>
            <w:vAlign w:val="bottom"/>
          </w:tcPr>
          <w:p w:rsidR="008E19D8" w:rsidRPr="00FD7F32" w:rsidRDefault="008E19D8" w:rsidP="008E19D8">
            <w:r w:rsidRPr="00FD7F32">
              <w:t>»</w:t>
            </w:r>
          </w:p>
        </w:tc>
        <w:tc>
          <w:tcPr>
            <w:tcW w:w="1596" w:type="dxa"/>
            <w:tcBorders>
              <w:bottom w:val="single" w:sz="4" w:space="0" w:color="auto"/>
            </w:tcBorders>
            <w:vAlign w:val="bottom"/>
          </w:tcPr>
          <w:p w:rsidR="008E19D8" w:rsidRPr="00FD7F32" w:rsidRDefault="008E19D8" w:rsidP="008E19D8">
            <w:pPr>
              <w:jc w:val="center"/>
            </w:pPr>
          </w:p>
        </w:tc>
        <w:tc>
          <w:tcPr>
            <w:tcW w:w="518" w:type="dxa"/>
            <w:vAlign w:val="bottom"/>
          </w:tcPr>
          <w:p w:rsidR="008E19D8" w:rsidRPr="00FD7F32" w:rsidRDefault="008E19D8" w:rsidP="008E19D8">
            <w:pPr>
              <w:jc w:val="right"/>
            </w:pPr>
            <w:r w:rsidRPr="00FD7F32">
              <w:t>200</w:t>
            </w:r>
          </w:p>
        </w:tc>
        <w:tc>
          <w:tcPr>
            <w:tcW w:w="434" w:type="dxa"/>
            <w:tcBorders>
              <w:bottom w:val="single" w:sz="4" w:space="0" w:color="auto"/>
            </w:tcBorders>
            <w:vAlign w:val="bottom"/>
          </w:tcPr>
          <w:p w:rsidR="008E19D8" w:rsidRPr="00FD7F32" w:rsidRDefault="008E19D8" w:rsidP="008E19D8"/>
        </w:tc>
        <w:tc>
          <w:tcPr>
            <w:tcW w:w="420" w:type="dxa"/>
            <w:vAlign w:val="bottom"/>
          </w:tcPr>
          <w:p w:rsidR="008E19D8" w:rsidRPr="00FD7F32" w:rsidRDefault="008E19D8" w:rsidP="008E19D8">
            <w:r w:rsidRPr="00FD7F32">
              <w:t xml:space="preserve"> </w:t>
            </w:r>
            <w:proofErr w:type="gramStart"/>
            <w:r w:rsidRPr="00FD7F32">
              <w:t>г</w:t>
            </w:r>
            <w:proofErr w:type="gramEnd"/>
            <w:r w:rsidRPr="00FD7F32">
              <w:t>.</w:t>
            </w:r>
          </w:p>
        </w:tc>
        <w:tc>
          <w:tcPr>
            <w:tcW w:w="2295" w:type="dxa"/>
            <w:tcBorders>
              <w:bottom w:val="single" w:sz="4" w:space="0" w:color="auto"/>
            </w:tcBorders>
            <w:vAlign w:val="bottom"/>
          </w:tcPr>
          <w:p w:rsidR="008E19D8" w:rsidRPr="00FD7F32" w:rsidRDefault="008E19D8" w:rsidP="008E19D8">
            <w:pPr>
              <w:jc w:val="center"/>
            </w:pPr>
          </w:p>
        </w:tc>
        <w:tc>
          <w:tcPr>
            <w:tcW w:w="224" w:type="dxa"/>
            <w:vAlign w:val="bottom"/>
          </w:tcPr>
          <w:p w:rsidR="008E19D8" w:rsidRPr="00FD7F32" w:rsidRDefault="008E19D8" w:rsidP="008E19D8">
            <w:pPr>
              <w:jc w:val="center"/>
            </w:pPr>
          </w:p>
        </w:tc>
        <w:tc>
          <w:tcPr>
            <w:tcW w:w="3309" w:type="dxa"/>
            <w:tcBorders>
              <w:bottom w:val="single" w:sz="4" w:space="0" w:color="auto"/>
            </w:tcBorders>
            <w:vAlign w:val="bottom"/>
          </w:tcPr>
          <w:p w:rsidR="008E19D8" w:rsidRPr="00FD7F32" w:rsidRDefault="008E19D8" w:rsidP="008E19D8">
            <w:pPr>
              <w:jc w:val="center"/>
            </w:pPr>
          </w:p>
        </w:tc>
      </w:tr>
      <w:tr w:rsidR="008E19D8" w:rsidRPr="00FD7F32" w:rsidTr="008E19D8">
        <w:tc>
          <w:tcPr>
            <w:tcW w:w="238" w:type="dxa"/>
          </w:tcPr>
          <w:p w:rsidR="008E19D8" w:rsidRPr="00FD7F32" w:rsidRDefault="008E19D8" w:rsidP="008E19D8"/>
        </w:tc>
        <w:tc>
          <w:tcPr>
            <w:tcW w:w="406" w:type="dxa"/>
            <w:tcBorders>
              <w:top w:val="single" w:sz="4" w:space="0" w:color="auto"/>
            </w:tcBorders>
          </w:tcPr>
          <w:p w:rsidR="008E19D8" w:rsidRPr="00FD7F32" w:rsidRDefault="008E19D8" w:rsidP="008E19D8">
            <w:pPr>
              <w:jc w:val="center"/>
            </w:pPr>
          </w:p>
        </w:tc>
        <w:tc>
          <w:tcPr>
            <w:tcW w:w="210" w:type="dxa"/>
          </w:tcPr>
          <w:p w:rsidR="008E19D8" w:rsidRPr="00FD7F32" w:rsidRDefault="008E19D8" w:rsidP="008E19D8"/>
        </w:tc>
        <w:tc>
          <w:tcPr>
            <w:tcW w:w="1596" w:type="dxa"/>
            <w:tcBorders>
              <w:top w:val="single" w:sz="4" w:space="0" w:color="auto"/>
            </w:tcBorders>
          </w:tcPr>
          <w:p w:rsidR="008E19D8" w:rsidRPr="00FD7F32" w:rsidRDefault="008E19D8" w:rsidP="008E19D8">
            <w:pPr>
              <w:jc w:val="center"/>
            </w:pPr>
            <w:r w:rsidRPr="00FD7F32">
              <w:t>(дата)</w:t>
            </w:r>
          </w:p>
        </w:tc>
        <w:tc>
          <w:tcPr>
            <w:tcW w:w="518" w:type="dxa"/>
          </w:tcPr>
          <w:p w:rsidR="008E19D8" w:rsidRPr="00FD7F32" w:rsidRDefault="008E19D8" w:rsidP="008E19D8">
            <w:pPr>
              <w:jc w:val="right"/>
            </w:pPr>
          </w:p>
        </w:tc>
        <w:tc>
          <w:tcPr>
            <w:tcW w:w="434" w:type="dxa"/>
            <w:tcBorders>
              <w:top w:val="single" w:sz="4" w:space="0" w:color="auto"/>
            </w:tcBorders>
          </w:tcPr>
          <w:p w:rsidR="008E19D8" w:rsidRPr="00FD7F32" w:rsidRDefault="008E19D8" w:rsidP="008E19D8"/>
        </w:tc>
        <w:tc>
          <w:tcPr>
            <w:tcW w:w="420" w:type="dxa"/>
          </w:tcPr>
          <w:p w:rsidR="008E19D8" w:rsidRPr="00FD7F32" w:rsidRDefault="008E19D8" w:rsidP="008E19D8"/>
        </w:tc>
        <w:tc>
          <w:tcPr>
            <w:tcW w:w="2295" w:type="dxa"/>
            <w:tcBorders>
              <w:top w:val="single" w:sz="4" w:space="0" w:color="auto"/>
            </w:tcBorders>
          </w:tcPr>
          <w:p w:rsidR="008E19D8" w:rsidRPr="00FD7F32" w:rsidRDefault="008E19D8" w:rsidP="008E19D8">
            <w:pPr>
              <w:jc w:val="center"/>
            </w:pPr>
            <w:r w:rsidRPr="00FD7F32">
              <w:t>(подпись заявителя)</w:t>
            </w:r>
          </w:p>
        </w:tc>
        <w:tc>
          <w:tcPr>
            <w:tcW w:w="224" w:type="dxa"/>
          </w:tcPr>
          <w:p w:rsidR="008E19D8" w:rsidRPr="00FD7F32" w:rsidRDefault="008E19D8" w:rsidP="008E19D8">
            <w:pPr>
              <w:jc w:val="center"/>
            </w:pPr>
          </w:p>
        </w:tc>
        <w:tc>
          <w:tcPr>
            <w:tcW w:w="3309" w:type="dxa"/>
            <w:tcBorders>
              <w:top w:val="single" w:sz="4" w:space="0" w:color="auto"/>
            </w:tcBorders>
          </w:tcPr>
          <w:p w:rsidR="008E19D8" w:rsidRPr="00FD7F32" w:rsidRDefault="008E19D8" w:rsidP="008E19D8">
            <w:pPr>
              <w:jc w:val="center"/>
            </w:pPr>
            <w:r w:rsidRPr="00FD7F32">
              <w:t>(расшифровка подписи заявителя)</w:t>
            </w:r>
          </w:p>
        </w:tc>
      </w:tr>
    </w:tbl>
    <w:p w:rsidR="008E19D8" w:rsidRPr="00FD7F32" w:rsidRDefault="008E19D8" w:rsidP="008E19D8"/>
    <w:tbl>
      <w:tblPr>
        <w:tblStyle w:val="ac"/>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8E19D8" w:rsidRPr="00FD7F32" w:rsidTr="008E19D8">
        <w:tc>
          <w:tcPr>
            <w:tcW w:w="238" w:type="dxa"/>
            <w:vAlign w:val="bottom"/>
          </w:tcPr>
          <w:p w:rsidR="008E19D8" w:rsidRPr="00FD7F32" w:rsidRDefault="008E19D8" w:rsidP="008E19D8">
            <w:pPr>
              <w:jc w:val="right"/>
            </w:pPr>
            <w:r w:rsidRPr="00FD7F32">
              <w:t>«</w:t>
            </w:r>
          </w:p>
        </w:tc>
        <w:tc>
          <w:tcPr>
            <w:tcW w:w="406" w:type="dxa"/>
            <w:tcBorders>
              <w:bottom w:val="single" w:sz="4" w:space="0" w:color="auto"/>
            </w:tcBorders>
            <w:vAlign w:val="bottom"/>
          </w:tcPr>
          <w:p w:rsidR="008E19D8" w:rsidRPr="00FD7F32" w:rsidRDefault="008E19D8" w:rsidP="008E19D8">
            <w:pPr>
              <w:jc w:val="center"/>
            </w:pPr>
          </w:p>
        </w:tc>
        <w:tc>
          <w:tcPr>
            <w:tcW w:w="210" w:type="dxa"/>
            <w:vAlign w:val="bottom"/>
          </w:tcPr>
          <w:p w:rsidR="008E19D8" w:rsidRPr="00FD7F32" w:rsidRDefault="008E19D8" w:rsidP="008E19D8">
            <w:r w:rsidRPr="00FD7F32">
              <w:t>»</w:t>
            </w:r>
          </w:p>
        </w:tc>
        <w:tc>
          <w:tcPr>
            <w:tcW w:w="1596" w:type="dxa"/>
            <w:tcBorders>
              <w:bottom w:val="single" w:sz="4" w:space="0" w:color="auto"/>
            </w:tcBorders>
            <w:vAlign w:val="bottom"/>
          </w:tcPr>
          <w:p w:rsidR="008E19D8" w:rsidRPr="00FD7F32" w:rsidRDefault="008E19D8" w:rsidP="008E19D8">
            <w:pPr>
              <w:jc w:val="center"/>
            </w:pPr>
          </w:p>
        </w:tc>
        <w:tc>
          <w:tcPr>
            <w:tcW w:w="518" w:type="dxa"/>
            <w:vAlign w:val="bottom"/>
          </w:tcPr>
          <w:p w:rsidR="008E19D8" w:rsidRPr="00FD7F32" w:rsidRDefault="008E19D8" w:rsidP="008E19D8">
            <w:pPr>
              <w:jc w:val="right"/>
            </w:pPr>
            <w:r w:rsidRPr="00FD7F32">
              <w:t>200</w:t>
            </w:r>
          </w:p>
        </w:tc>
        <w:tc>
          <w:tcPr>
            <w:tcW w:w="434" w:type="dxa"/>
            <w:tcBorders>
              <w:bottom w:val="single" w:sz="4" w:space="0" w:color="auto"/>
            </w:tcBorders>
            <w:vAlign w:val="bottom"/>
          </w:tcPr>
          <w:p w:rsidR="008E19D8" w:rsidRPr="00FD7F32" w:rsidRDefault="008E19D8" w:rsidP="008E19D8"/>
        </w:tc>
        <w:tc>
          <w:tcPr>
            <w:tcW w:w="420" w:type="dxa"/>
            <w:vAlign w:val="bottom"/>
          </w:tcPr>
          <w:p w:rsidR="008E19D8" w:rsidRPr="00FD7F32" w:rsidRDefault="008E19D8" w:rsidP="008E19D8">
            <w:r w:rsidRPr="00FD7F32">
              <w:t xml:space="preserve"> </w:t>
            </w:r>
            <w:proofErr w:type="gramStart"/>
            <w:r w:rsidRPr="00FD7F32">
              <w:t>г</w:t>
            </w:r>
            <w:proofErr w:type="gramEnd"/>
            <w:r w:rsidRPr="00FD7F32">
              <w:t>.</w:t>
            </w:r>
          </w:p>
        </w:tc>
        <w:tc>
          <w:tcPr>
            <w:tcW w:w="2295" w:type="dxa"/>
            <w:tcBorders>
              <w:bottom w:val="single" w:sz="4" w:space="0" w:color="auto"/>
            </w:tcBorders>
            <w:vAlign w:val="bottom"/>
          </w:tcPr>
          <w:p w:rsidR="008E19D8" w:rsidRPr="00FD7F32" w:rsidRDefault="008E19D8" w:rsidP="008E19D8">
            <w:pPr>
              <w:jc w:val="center"/>
            </w:pPr>
          </w:p>
        </w:tc>
        <w:tc>
          <w:tcPr>
            <w:tcW w:w="224" w:type="dxa"/>
            <w:vAlign w:val="bottom"/>
          </w:tcPr>
          <w:p w:rsidR="008E19D8" w:rsidRPr="00FD7F32" w:rsidRDefault="008E19D8" w:rsidP="008E19D8">
            <w:pPr>
              <w:jc w:val="center"/>
            </w:pPr>
          </w:p>
        </w:tc>
        <w:tc>
          <w:tcPr>
            <w:tcW w:w="3309" w:type="dxa"/>
            <w:tcBorders>
              <w:bottom w:val="single" w:sz="4" w:space="0" w:color="auto"/>
            </w:tcBorders>
            <w:vAlign w:val="bottom"/>
          </w:tcPr>
          <w:p w:rsidR="008E19D8" w:rsidRPr="00FD7F32" w:rsidRDefault="008E19D8" w:rsidP="008E19D8">
            <w:pPr>
              <w:jc w:val="center"/>
            </w:pPr>
          </w:p>
        </w:tc>
      </w:tr>
      <w:tr w:rsidR="008E19D8" w:rsidRPr="00FD7F32" w:rsidTr="008E19D8">
        <w:tc>
          <w:tcPr>
            <w:tcW w:w="238" w:type="dxa"/>
          </w:tcPr>
          <w:p w:rsidR="008E19D8" w:rsidRPr="00FD7F32" w:rsidRDefault="008E19D8" w:rsidP="008E19D8"/>
        </w:tc>
        <w:tc>
          <w:tcPr>
            <w:tcW w:w="406" w:type="dxa"/>
            <w:tcBorders>
              <w:top w:val="single" w:sz="4" w:space="0" w:color="auto"/>
            </w:tcBorders>
          </w:tcPr>
          <w:p w:rsidR="008E19D8" w:rsidRPr="00FD7F32" w:rsidRDefault="008E19D8" w:rsidP="008E19D8">
            <w:pPr>
              <w:jc w:val="center"/>
            </w:pPr>
          </w:p>
        </w:tc>
        <w:tc>
          <w:tcPr>
            <w:tcW w:w="210" w:type="dxa"/>
          </w:tcPr>
          <w:p w:rsidR="008E19D8" w:rsidRPr="00FD7F32" w:rsidRDefault="008E19D8" w:rsidP="008E19D8"/>
        </w:tc>
        <w:tc>
          <w:tcPr>
            <w:tcW w:w="1596" w:type="dxa"/>
            <w:tcBorders>
              <w:top w:val="single" w:sz="4" w:space="0" w:color="auto"/>
            </w:tcBorders>
          </w:tcPr>
          <w:p w:rsidR="008E19D8" w:rsidRPr="00FD7F32" w:rsidRDefault="008E19D8" w:rsidP="008E19D8">
            <w:pPr>
              <w:jc w:val="center"/>
            </w:pPr>
            <w:r w:rsidRPr="00FD7F32">
              <w:t>(дата)</w:t>
            </w:r>
          </w:p>
        </w:tc>
        <w:tc>
          <w:tcPr>
            <w:tcW w:w="518" w:type="dxa"/>
          </w:tcPr>
          <w:p w:rsidR="008E19D8" w:rsidRPr="00FD7F32" w:rsidRDefault="008E19D8" w:rsidP="008E19D8">
            <w:pPr>
              <w:jc w:val="right"/>
            </w:pPr>
          </w:p>
        </w:tc>
        <w:tc>
          <w:tcPr>
            <w:tcW w:w="434" w:type="dxa"/>
            <w:tcBorders>
              <w:top w:val="single" w:sz="4" w:space="0" w:color="auto"/>
            </w:tcBorders>
          </w:tcPr>
          <w:p w:rsidR="008E19D8" w:rsidRPr="00FD7F32" w:rsidRDefault="008E19D8" w:rsidP="008E19D8"/>
        </w:tc>
        <w:tc>
          <w:tcPr>
            <w:tcW w:w="420" w:type="dxa"/>
          </w:tcPr>
          <w:p w:rsidR="008E19D8" w:rsidRPr="00FD7F32" w:rsidRDefault="008E19D8" w:rsidP="008E19D8"/>
        </w:tc>
        <w:tc>
          <w:tcPr>
            <w:tcW w:w="2295" w:type="dxa"/>
            <w:tcBorders>
              <w:top w:val="single" w:sz="4" w:space="0" w:color="auto"/>
            </w:tcBorders>
          </w:tcPr>
          <w:p w:rsidR="008E19D8" w:rsidRPr="00FD7F32" w:rsidRDefault="008E19D8" w:rsidP="008E19D8">
            <w:pPr>
              <w:jc w:val="center"/>
            </w:pPr>
            <w:r w:rsidRPr="00FD7F32">
              <w:t>(подпись заявителя)</w:t>
            </w:r>
          </w:p>
        </w:tc>
        <w:tc>
          <w:tcPr>
            <w:tcW w:w="224" w:type="dxa"/>
          </w:tcPr>
          <w:p w:rsidR="008E19D8" w:rsidRPr="00FD7F32" w:rsidRDefault="008E19D8" w:rsidP="008E19D8">
            <w:pPr>
              <w:jc w:val="center"/>
            </w:pPr>
          </w:p>
        </w:tc>
        <w:tc>
          <w:tcPr>
            <w:tcW w:w="3309" w:type="dxa"/>
            <w:tcBorders>
              <w:top w:val="single" w:sz="4" w:space="0" w:color="auto"/>
            </w:tcBorders>
          </w:tcPr>
          <w:p w:rsidR="008E19D8" w:rsidRPr="00FD7F32" w:rsidRDefault="008E19D8" w:rsidP="008E19D8">
            <w:pPr>
              <w:jc w:val="center"/>
            </w:pPr>
            <w:r w:rsidRPr="00FD7F32">
              <w:t>(расшифровка подписи заявителя)</w:t>
            </w:r>
          </w:p>
        </w:tc>
      </w:tr>
    </w:tbl>
    <w:p w:rsidR="008E19D8" w:rsidRPr="00FD7F32" w:rsidRDefault="008E19D8" w:rsidP="008E19D8"/>
    <w:tbl>
      <w:tblPr>
        <w:tblStyle w:val="ac"/>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596"/>
        <w:gridCol w:w="527"/>
        <w:gridCol w:w="425"/>
        <w:gridCol w:w="420"/>
        <w:gridCol w:w="2295"/>
        <w:gridCol w:w="224"/>
        <w:gridCol w:w="3309"/>
      </w:tblGrid>
      <w:tr w:rsidR="008E19D8" w:rsidRPr="00FD7F32" w:rsidTr="008E19D8">
        <w:tc>
          <w:tcPr>
            <w:tcW w:w="238" w:type="dxa"/>
            <w:vAlign w:val="bottom"/>
          </w:tcPr>
          <w:p w:rsidR="008E19D8" w:rsidRPr="00FD7F32" w:rsidRDefault="008E19D8" w:rsidP="008E19D8">
            <w:pPr>
              <w:jc w:val="right"/>
            </w:pPr>
            <w:r w:rsidRPr="00FD7F32">
              <w:t>«</w:t>
            </w:r>
          </w:p>
        </w:tc>
        <w:tc>
          <w:tcPr>
            <w:tcW w:w="406" w:type="dxa"/>
            <w:tcBorders>
              <w:bottom w:val="single" w:sz="4" w:space="0" w:color="auto"/>
            </w:tcBorders>
            <w:vAlign w:val="bottom"/>
          </w:tcPr>
          <w:p w:rsidR="008E19D8" w:rsidRPr="00FD7F32" w:rsidRDefault="008E19D8" w:rsidP="008E19D8">
            <w:pPr>
              <w:jc w:val="center"/>
            </w:pPr>
          </w:p>
        </w:tc>
        <w:tc>
          <w:tcPr>
            <w:tcW w:w="210" w:type="dxa"/>
            <w:vAlign w:val="bottom"/>
          </w:tcPr>
          <w:p w:rsidR="008E19D8" w:rsidRPr="00FD7F32" w:rsidRDefault="008E19D8" w:rsidP="008E19D8">
            <w:r w:rsidRPr="00FD7F32">
              <w:t>»</w:t>
            </w:r>
          </w:p>
        </w:tc>
        <w:tc>
          <w:tcPr>
            <w:tcW w:w="1596" w:type="dxa"/>
            <w:tcBorders>
              <w:bottom w:val="single" w:sz="4" w:space="0" w:color="auto"/>
            </w:tcBorders>
            <w:vAlign w:val="bottom"/>
          </w:tcPr>
          <w:p w:rsidR="008E19D8" w:rsidRPr="00FD7F32" w:rsidRDefault="008E19D8" w:rsidP="008E19D8">
            <w:pPr>
              <w:jc w:val="center"/>
            </w:pPr>
          </w:p>
        </w:tc>
        <w:tc>
          <w:tcPr>
            <w:tcW w:w="527" w:type="dxa"/>
            <w:vAlign w:val="bottom"/>
          </w:tcPr>
          <w:p w:rsidR="008E19D8" w:rsidRPr="00FD7F32" w:rsidRDefault="008E19D8" w:rsidP="008E19D8">
            <w:pPr>
              <w:jc w:val="right"/>
            </w:pPr>
            <w:r w:rsidRPr="00FD7F32">
              <w:t>200</w:t>
            </w:r>
          </w:p>
        </w:tc>
        <w:tc>
          <w:tcPr>
            <w:tcW w:w="425" w:type="dxa"/>
            <w:tcBorders>
              <w:bottom w:val="single" w:sz="4" w:space="0" w:color="auto"/>
            </w:tcBorders>
            <w:vAlign w:val="bottom"/>
          </w:tcPr>
          <w:p w:rsidR="008E19D8" w:rsidRPr="00FD7F32" w:rsidRDefault="008E19D8" w:rsidP="008E19D8"/>
        </w:tc>
        <w:tc>
          <w:tcPr>
            <w:tcW w:w="420" w:type="dxa"/>
            <w:vAlign w:val="bottom"/>
          </w:tcPr>
          <w:p w:rsidR="008E19D8" w:rsidRPr="00FD7F32" w:rsidRDefault="008E19D8" w:rsidP="008E19D8">
            <w:r w:rsidRPr="00FD7F32">
              <w:t xml:space="preserve"> </w:t>
            </w:r>
            <w:proofErr w:type="gramStart"/>
            <w:r w:rsidRPr="00FD7F32">
              <w:t>г</w:t>
            </w:r>
            <w:proofErr w:type="gramEnd"/>
            <w:r w:rsidRPr="00FD7F32">
              <w:t>.</w:t>
            </w:r>
          </w:p>
        </w:tc>
        <w:tc>
          <w:tcPr>
            <w:tcW w:w="2295" w:type="dxa"/>
            <w:tcBorders>
              <w:bottom w:val="single" w:sz="4" w:space="0" w:color="auto"/>
            </w:tcBorders>
            <w:vAlign w:val="bottom"/>
          </w:tcPr>
          <w:p w:rsidR="008E19D8" w:rsidRPr="00FD7F32" w:rsidRDefault="008E19D8" w:rsidP="008E19D8">
            <w:pPr>
              <w:jc w:val="center"/>
            </w:pPr>
          </w:p>
        </w:tc>
        <w:tc>
          <w:tcPr>
            <w:tcW w:w="224" w:type="dxa"/>
            <w:vAlign w:val="bottom"/>
          </w:tcPr>
          <w:p w:rsidR="008E19D8" w:rsidRPr="00FD7F32" w:rsidRDefault="008E19D8" w:rsidP="008E19D8">
            <w:pPr>
              <w:jc w:val="center"/>
            </w:pPr>
          </w:p>
        </w:tc>
        <w:tc>
          <w:tcPr>
            <w:tcW w:w="3309" w:type="dxa"/>
            <w:tcBorders>
              <w:bottom w:val="single" w:sz="4" w:space="0" w:color="auto"/>
            </w:tcBorders>
            <w:vAlign w:val="bottom"/>
          </w:tcPr>
          <w:p w:rsidR="008E19D8" w:rsidRPr="00FD7F32" w:rsidRDefault="008E19D8" w:rsidP="008E19D8">
            <w:pPr>
              <w:jc w:val="center"/>
            </w:pPr>
          </w:p>
        </w:tc>
      </w:tr>
      <w:tr w:rsidR="008E19D8" w:rsidRPr="00FD7F32" w:rsidTr="008E19D8">
        <w:tc>
          <w:tcPr>
            <w:tcW w:w="238" w:type="dxa"/>
          </w:tcPr>
          <w:p w:rsidR="008E19D8" w:rsidRPr="00FD7F32" w:rsidRDefault="008E19D8" w:rsidP="008E19D8"/>
        </w:tc>
        <w:tc>
          <w:tcPr>
            <w:tcW w:w="406" w:type="dxa"/>
            <w:tcBorders>
              <w:top w:val="single" w:sz="4" w:space="0" w:color="auto"/>
            </w:tcBorders>
          </w:tcPr>
          <w:p w:rsidR="008E19D8" w:rsidRPr="00FD7F32" w:rsidRDefault="008E19D8" w:rsidP="008E19D8">
            <w:pPr>
              <w:jc w:val="center"/>
            </w:pPr>
          </w:p>
        </w:tc>
        <w:tc>
          <w:tcPr>
            <w:tcW w:w="210" w:type="dxa"/>
          </w:tcPr>
          <w:p w:rsidR="008E19D8" w:rsidRPr="00FD7F32" w:rsidRDefault="008E19D8" w:rsidP="008E19D8"/>
        </w:tc>
        <w:tc>
          <w:tcPr>
            <w:tcW w:w="1596" w:type="dxa"/>
            <w:tcBorders>
              <w:top w:val="single" w:sz="4" w:space="0" w:color="auto"/>
            </w:tcBorders>
          </w:tcPr>
          <w:p w:rsidR="008E19D8" w:rsidRPr="00FD7F32" w:rsidRDefault="008E19D8" w:rsidP="008E19D8">
            <w:pPr>
              <w:jc w:val="center"/>
            </w:pPr>
            <w:r w:rsidRPr="00FD7F32">
              <w:t>(дата)</w:t>
            </w:r>
          </w:p>
        </w:tc>
        <w:tc>
          <w:tcPr>
            <w:tcW w:w="527" w:type="dxa"/>
          </w:tcPr>
          <w:p w:rsidR="008E19D8" w:rsidRPr="00FD7F32" w:rsidRDefault="008E19D8" w:rsidP="008E19D8">
            <w:pPr>
              <w:jc w:val="right"/>
            </w:pPr>
          </w:p>
        </w:tc>
        <w:tc>
          <w:tcPr>
            <w:tcW w:w="425" w:type="dxa"/>
            <w:tcBorders>
              <w:top w:val="single" w:sz="4" w:space="0" w:color="auto"/>
            </w:tcBorders>
          </w:tcPr>
          <w:p w:rsidR="008E19D8" w:rsidRPr="00FD7F32" w:rsidRDefault="008E19D8" w:rsidP="008E19D8"/>
        </w:tc>
        <w:tc>
          <w:tcPr>
            <w:tcW w:w="420" w:type="dxa"/>
          </w:tcPr>
          <w:p w:rsidR="008E19D8" w:rsidRPr="00FD7F32" w:rsidRDefault="008E19D8" w:rsidP="008E19D8"/>
        </w:tc>
        <w:tc>
          <w:tcPr>
            <w:tcW w:w="2295" w:type="dxa"/>
            <w:tcBorders>
              <w:top w:val="single" w:sz="4" w:space="0" w:color="auto"/>
            </w:tcBorders>
          </w:tcPr>
          <w:p w:rsidR="008E19D8" w:rsidRPr="00FD7F32" w:rsidRDefault="008E19D8" w:rsidP="008E19D8">
            <w:pPr>
              <w:jc w:val="center"/>
            </w:pPr>
            <w:r w:rsidRPr="00FD7F32">
              <w:t>(подпись заявителя)</w:t>
            </w:r>
          </w:p>
        </w:tc>
        <w:tc>
          <w:tcPr>
            <w:tcW w:w="224" w:type="dxa"/>
          </w:tcPr>
          <w:p w:rsidR="008E19D8" w:rsidRPr="00FD7F32" w:rsidRDefault="008E19D8" w:rsidP="008E19D8">
            <w:pPr>
              <w:jc w:val="center"/>
            </w:pPr>
          </w:p>
        </w:tc>
        <w:tc>
          <w:tcPr>
            <w:tcW w:w="3309" w:type="dxa"/>
            <w:tcBorders>
              <w:top w:val="single" w:sz="4" w:space="0" w:color="auto"/>
            </w:tcBorders>
          </w:tcPr>
          <w:p w:rsidR="008E19D8" w:rsidRPr="00FD7F32" w:rsidRDefault="008E19D8" w:rsidP="008E19D8">
            <w:pPr>
              <w:jc w:val="center"/>
            </w:pPr>
            <w:r w:rsidRPr="00FD7F32">
              <w:t>(расшифровка подписи заявителя)</w:t>
            </w:r>
          </w:p>
        </w:tc>
      </w:tr>
    </w:tbl>
    <w:p w:rsidR="008E19D8" w:rsidRPr="00FD7F32" w:rsidRDefault="008E19D8" w:rsidP="008E19D8"/>
    <w:p w:rsidR="008E19D8" w:rsidRPr="00FD7F32" w:rsidRDefault="008E19D8" w:rsidP="008E19D8"/>
    <w:p w:rsidR="008E19D8" w:rsidRPr="00FD7F32" w:rsidRDefault="008E19D8" w:rsidP="008E19D8">
      <w:r w:rsidRPr="00FD7F32">
        <w:t>_ _ _ _ _ _ _ _ _ _ _ _ _ _ _ _ _ _ _ _ _ _ _ _ _ _ _ _ _ _ _ _ _ _ _ _ _ _ _ _ _ _ _ _ _ _</w:t>
      </w:r>
    </w:p>
    <w:p w:rsidR="008E19D8" w:rsidRPr="00FD7F32" w:rsidRDefault="008E19D8" w:rsidP="008E19D8">
      <w:pPr>
        <w:jc w:val="center"/>
      </w:pPr>
      <w:r w:rsidRPr="00FD7F32">
        <w:t>(следующие позиции заполняются должностным лицом, принявшим заявление)</w:t>
      </w:r>
    </w:p>
    <w:p w:rsidR="008E19D8" w:rsidRPr="00FD7F32" w:rsidRDefault="008E19D8" w:rsidP="008E19D8"/>
    <w:p w:rsidR="008E19D8" w:rsidRPr="00FD7F32" w:rsidRDefault="008E19D8" w:rsidP="008E19D8"/>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8E19D8" w:rsidRPr="00FD7F32" w:rsidTr="008E19D8">
        <w:tc>
          <w:tcPr>
            <w:tcW w:w="5823" w:type="dxa"/>
            <w:vAlign w:val="bottom"/>
          </w:tcPr>
          <w:p w:rsidR="008E19D8" w:rsidRPr="00FD7F32" w:rsidRDefault="008E19D8" w:rsidP="008E19D8">
            <w:pPr>
              <w:tabs>
                <w:tab w:val="right" w:pos="6096"/>
              </w:tabs>
            </w:pPr>
            <w:r w:rsidRPr="00FD7F32">
              <w:t>Документы представлены на приеме</w:t>
            </w:r>
          </w:p>
        </w:tc>
        <w:tc>
          <w:tcPr>
            <w:tcW w:w="273" w:type="dxa"/>
            <w:vAlign w:val="bottom"/>
          </w:tcPr>
          <w:p w:rsidR="008E19D8" w:rsidRPr="00FD7F32" w:rsidRDefault="008E19D8" w:rsidP="008E19D8">
            <w:pPr>
              <w:tabs>
                <w:tab w:val="right" w:pos="6096"/>
              </w:tabs>
              <w:jc w:val="right"/>
            </w:pPr>
            <w:r w:rsidRPr="00FD7F32">
              <w:t>«</w:t>
            </w:r>
          </w:p>
        </w:tc>
        <w:tc>
          <w:tcPr>
            <w:tcW w:w="464" w:type="dxa"/>
            <w:tcBorders>
              <w:bottom w:val="single" w:sz="4" w:space="0" w:color="auto"/>
            </w:tcBorders>
            <w:vAlign w:val="bottom"/>
          </w:tcPr>
          <w:p w:rsidR="008E19D8" w:rsidRPr="00FD7F32" w:rsidRDefault="008E19D8" w:rsidP="008E19D8">
            <w:pPr>
              <w:jc w:val="center"/>
            </w:pPr>
          </w:p>
        </w:tc>
        <w:tc>
          <w:tcPr>
            <w:tcW w:w="210" w:type="dxa"/>
            <w:vAlign w:val="bottom"/>
          </w:tcPr>
          <w:p w:rsidR="008E19D8" w:rsidRPr="00FD7F32" w:rsidRDefault="008E19D8" w:rsidP="008E19D8">
            <w:r w:rsidRPr="00FD7F32">
              <w:t>»</w:t>
            </w:r>
          </w:p>
        </w:tc>
        <w:tc>
          <w:tcPr>
            <w:tcW w:w="1699" w:type="dxa"/>
            <w:tcBorders>
              <w:bottom w:val="single" w:sz="4" w:space="0" w:color="auto"/>
            </w:tcBorders>
            <w:vAlign w:val="bottom"/>
          </w:tcPr>
          <w:p w:rsidR="008E19D8" w:rsidRPr="00FD7F32" w:rsidRDefault="008E19D8" w:rsidP="008E19D8">
            <w:pPr>
              <w:jc w:val="center"/>
            </w:pPr>
          </w:p>
        </w:tc>
        <w:tc>
          <w:tcPr>
            <w:tcW w:w="476" w:type="dxa"/>
            <w:vAlign w:val="bottom"/>
          </w:tcPr>
          <w:p w:rsidR="008E19D8" w:rsidRPr="00FD7F32" w:rsidRDefault="008E19D8" w:rsidP="008E19D8">
            <w:pPr>
              <w:jc w:val="right"/>
            </w:pPr>
            <w:r w:rsidRPr="00FD7F32">
              <w:t>200</w:t>
            </w:r>
          </w:p>
        </w:tc>
        <w:tc>
          <w:tcPr>
            <w:tcW w:w="364" w:type="dxa"/>
            <w:tcBorders>
              <w:bottom w:val="single" w:sz="4" w:space="0" w:color="auto"/>
            </w:tcBorders>
            <w:vAlign w:val="bottom"/>
          </w:tcPr>
          <w:p w:rsidR="008E19D8" w:rsidRPr="00FD7F32" w:rsidRDefault="008E19D8" w:rsidP="008E19D8"/>
        </w:tc>
        <w:tc>
          <w:tcPr>
            <w:tcW w:w="336" w:type="dxa"/>
            <w:vAlign w:val="bottom"/>
          </w:tcPr>
          <w:p w:rsidR="008E19D8" w:rsidRPr="00FD7F32" w:rsidRDefault="008E19D8" w:rsidP="008E19D8">
            <w:r w:rsidRPr="00FD7F32">
              <w:t xml:space="preserve"> </w:t>
            </w:r>
            <w:proofErr w:type="gramStart"/>
            <w:r w:rsidRPr="00FD7F32">
              <w:t>г</w:t>
            </w:r>
            <w:proofErr w:type="gramEnd"/>
            <w:r w:rsidRPr="00FD7F32">
              <w:t>.</w:t>
            </w:r>
          </w:p>
        </w:tc>
      </w:tr>
      <w:tr w:rsidR="008E19D8" w:rsidRPr="00FD7F32" w:rsidTr="008E19D8">
        <w:tc>
          <w:tcPr>
            <w:tcW w:w="5823" w:type="dxa"/>
            <w:vAlign w:val="bottom"/>
          </w:tcPr>
          <w:p w:rsidR="008E19D8" w:rsidRPr="00FD7F32" w:rsidRDefault="008E19D8" w:rsidP="008E19D8">
            <w:pPr>
              <w:tabs>
                <w:tab w:val="right" w:pos="6096"/>
              </w:tabs>
            </w:pPr>
            <w:r w:rsidRPr="00FD7F32">
              <w:t>Входящий номер регистрации заявления</w:t>
            </w:r>
          </w:p>
        </w:tc>
        <w:tc>
          <w:tcPr>
            <w:tcW w:w="3822" w:type="dxa"/>
            <w:gridSpan w:val="7"/>
            <w:tcBorders>
              <w:bottom w:val="single" w:sz="4" w:space="0" w:color="auto"/>
            </w:tcBorders>
            <w:vAlign w:val="bottom"/>
          </w:tcPr>
          <w:p w:rsidR="008E19D8" w:rsidRPr="00FD7F32" w:rsidRDefault="008E19D8" w:rsidP="008E19D8">
            <w:pPr>
              <w:jc w:val="center"/>
            </w:pPr>
          </w:p>
        </w:tc>
      </w:tr>
    </w:tbl>
    <w:p w:rsidR="008E19D8" w:rsidRPr="00FD7F32" w:rsidRDefault="008E19D8" w:rsidP="008E19D8"/>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23"/>
        <w:gridCol w:w="273"/>
        <w:gridCol w:w="63"/>
        <w:gridCol w:w="401"/>
        <w:gridCol w:w="210"/>
        <w:gridCol w:w="1699"/>
        <w:gridCol w:w="476"/>
        <w:gridCol w:w="364"/>
        <w:gridCol w:w="336"/>
      </w:tblGrid>
      <w:tr w:rsidR="008E19D8" w:rsidRPr="00FD7F32" w:rsidTr="008E19D8">
        <w:tc>
          <w:tcPr>
            <w:tcW w:w="5823" w:type="dxa"/>
            <w:vAlign w:val="bottom"/>
          </w:tcPr>
          <w:p w:rsidR="008E19D8" w:rsidRPr="00FD7F32" w:rsidRDefault="008E19D8" w:rsidP="008E19D8">
            <w:pPr>
              <w:tabs>
                <w:tab w:val="right" w:pos="6096"/>
              </w:tabs>
            </w:pPr>
            <w:r w:rsidRPr="00FD7F32">
              <w:t>Выдана расписка в получении документов</w:t>
            </w:r>
          </w:p>
        </w:tc>
        <w:tc>
          <w:tcPr>
            <w:tcW w:w="273" w:type="dxa"/>
            <w:vAlign w:val="bottom"/>
          </w:tcPr>
          <w:p w:rsidR="008E19D8" w:rsidRPr="00FD7F32" w:rsidRDefault="008E19D8" w:rsidP="008E19D8">
            <w:pPr>
              <w:tabs>
                <w:tab w:val="right" w:pos="6096"/>
              </w:tabs>
              <w:jc w:val="right"/>
            </w:pPr>
            <w:r w:rsidRPr="00FD7F32">
              <w:t>«</w:t>
            </w:r>
          </w:p>
        </w:tc>
        <w:tc>
          <w:tcPr>
            <w:tcW w:w="464" w:type="dxa"/>
            <w:gridSpan w:val="2"/>
            <w:tcBorders>
              <w:bottom w:val="single" w:sz="4" w:space="0" w:color="auto"/>
            </w:tcBorders>
            <w:vAlign w:val="bottom"/>
          </w:tcPr>
          <w:p w:rsidR="008E19D8" w:rsidRPr="00FD7F32" w:rsidRDefault="008E19D8" w:rsidP="008E19D8">
            <w:pPr>
              <w:jc w:val="center"/>
            </w:pPr>
          </w:p>
        </w:tc>
        <w:tc>
          <w:tcPr>
            <w:tcW w:w="210" w:type="dxa"/>
            <w:vAlign w:val="bottom"/>
          </w:tcPr>
          <w:p w:rsidR="008E19D8" w:rsidRPr="00FD7F32" w:rsidRDefault="008E19D8" w:rsidP="008E19D8">
            <w:r w:rsidRPr="00FD7F32">
              <w:t>»</w:t>
            </w:r>
          </w:p>
        </w:tc>
        <w:tc>
          <w:tcPr>
            <w:tcW w:w="1699" w:type="dxa"/>
            <w:tcBorders>
              <w:bottom w:val="single" w:sz="4" w:space="0" w:color="auto"/>
            </w:tcBorders>
            <w:vAlign w:val="bottom"/>
          </w:tcPr>
          <w:p w:rsidR="008E19D8" w:rsidRPr="00FD7F32" w:rsidRDefault="008E19D8" w:rsidP="008E19D8">
            <w:pPr>
              <w:jc w:val="center"/>
            </w:pPr>
          </w:p>
        </w:tc>
        <w:tc>
          <w:tcPr>
            <w:tcW w:w="476" w:type="dxa"/>
            <w:vAlign w:val="bottom"/>
          </w:tcPr>
          <w:p w:rsidR="008E19D8" w:rsidRPr="00FD7F32" w:rsidRDefault="008E19D8" w:rsidP="008E19D8">
            <w:pPr>
              <w:jc w:val="right"/>
            </w:pPr>
            <w:r w:rsidRPr="00FD7F32">
              <w:t>200</w:t>
            </w:r>
          </w:p>
        </w:tc>
        <w:tc>
          <w:tcPr>
            <w:tcW w:w="364" w:type="dxa"/>
            <w:tcBorders>
              <w:bottom w:val="single" w:sz="4" w:space="0" w:color="auto"/>
            </w:tcBorders>
            <w:vAlign w:val="bottom"/>
          </w:tcPr>
          <w:p w:rsidR="008E19D8" w:rsidRPr="00FD7F32" w:rsidRDefault="008E19D8" w:rsidP="008E19D8"/>
        </w:tc>
        <w:tc>
          <w:tcPr>
            <w:tcW w:w="336" w:type="dxa"/>
            <w:vAlign w:val="bottom"/>
          </w:tcPr>
          <w:p w:rsidR="008E19D8" w:rsidRPr="00FD7F32" w:rsidRDefault="008E19D8" w:rsidP="008E19D8">
            <w:r w:rsidRPr="00FD7F32">
              <w:t xml:space="preserve"> </w:t>
            </w:r>
            <w:proofErr w:type="gramStart"/>
            <w:r w:rsidRPr="00FD7F32">
              <w:t>г</w:t>
            </w:r>
            <w:proofErr w:type="gramEnd"/>
            <w:r w:rsidRPr="00FD7F32">
              <w:t>.</w:t>
            </w:r>
          </w:p>
        </w:tc>
      </w:tr>
      <w:tr w:rsidR="008E19D8" w:rsidRPr="00FD7F32" w:rsidTr="008E19D8">
        <w:tc>
          <w:tcPr>
            <w:tcW w:w="5823" w:type="dxa"/>
            <w:vAlign w:val="bottom"/>
          </w:tcPr>
          <w:p w:rsidR="008E19D8" w:rsidRPr="00FD7F32" w:rsidRDefault="008E19D8" w:rsidP="008E19D8">
            <w:pPr>
              <w:tabs>
                <w:tab w:val="right" w:pos="6096"/>
              </w:tabs>
            </w:pPr>
          </w:p>
        </w:tc>
        <w:tc>
          <w:tcPr>
            <w:tcW w:w="336" w:type="dxa"/>
            <w:gridSpan w:val="2"/>
            <w:vAlign w:val="bottom"/>
          </w:tcPr>
          <w:p w:rsidR="008E19D8" w:rsidRPr="00FD7F32" w:rsidRDefault="008E19D8" w:rsidP="008E19D8">
            <w:pPr>
              <w:jc w:val="center"/>
            </w:pPr>
            <w:r w:rsidRPr="00FD7F32">
              <w:t>№</w:t>
            </w:r>
          </w:p>
        </w:tc>
        <w:tc>
          <w:tcPr>
            <w:tcW w:w="2310" w:type="dxa"/>
            <w:gridSpan w:val="3"/>
            <w:tcBorders>
              <w:bottom w:val="single" w:sz="4" w:space="0" w:color="auto"/>
            </w:tcBorders>
            <w:vAlign w:val="bottom"/>
          </w:tcPr>
          <w:p w:rsidR="008E19D8" w:rsidRPr="00FD7F32" w:rsidRDefault="008E19D8" w:rsidP="008E19D8">
            <w:pPr>
              <w:jc w:val="center"/>
            </w:pPr>
          </w:p>
        </w:tc>
        <w:tc>
          <w:tcPr>
            <w:tcW w:w="1176" w:type="dxa"/>
            <w:gridSpan w:val="3"/>
            <w:vAlign w:val="bottom"/>
          </w:tcPr>
          <w:p w:rsidR="008E19D8" w:rsidRPr="00FD7F32" w:rsidRDefault="008E19D8" w:rsidP="008E19D8">
            <w:pPr>
              <w:jc w:val="center"/>
            </w:pPr>
          </w:p>
        </w:tc>
      </w:tr>
    </w:tbl>
    <w:p w:rsidR="008E19D8" w:rsidRPr="00FD7F32" w:rsidRDefault="008E19D8" w:rsidP="008E19D8"/>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8E19D8" w:rsidRPr="00FD7F32" w:rsidTr="008E19D8">
        <w:tc>
          <w:tcPr>
            <w:tcW w:w="5823" w:type="dxa"/>
            <w:vAlign w:val="bottom"/>
          </w:tcPr>
          <w:p w:rsidR="008E19D8" w:rsidRPr="00FD7F32" w:rsidRDefault="008E19D8" w:rsidP="008E19D8">
            <w:pPr>
              <w:tabs>
                <w:tab w:val="right" w:pos="6096"/>
              </w:tabs>
            </w:pPr>
            <w:r w:rsidRPr="00FD7F32">
              <w:t>Расписку получил</w:t>
            </w:r>
          </w:p>
        </w:tc>
        <w:tc>
          <w:tcPr>
            <w:tcW w:w="273" w:type="dxa"/>
            <w:vAlign w:val="bottom"/>
          </w:tcPr>
          <w:p w:rsidR="008E19D8" w:rsidRPr="00FD7F32" w:rsidRDefault="008E19D8" w:rsidP="008E19D8">
            <w:pPr>
              <w:tabs>
                <w:tab w:val="right" w:pos="6096"/>
              </w:tabs>
              <w:jc w:val="right"/>
            </w:pPr>
            <w:r w:rsidRPr="00FD7F32">
              <w:t>«</w:t>
            </w:r>
          </w:p>
        </w:tc>
        <w:tc>
          <w:tcPr>
            <w:tcW w:w="464" w:type="dxa"/>
            <w:tcBorders>
              <w:bottom w:val="single" w:sz="4" w:space="0" w:color="auto"/>
            </w:tcBorders>
            <w:vAlign w:val="bottom"/>
          </w:tcPr>
          <w:p w:rsidR="008E19D8" w:rsidRPr="00FD7F32" w:rsidRDefault="008E19D8" w:rsidP="008E19D8">
            <w:pPr>
              <w:jc w:val="center"/>
            </w:pPr>
          </w:p>
        </w:tc>
        <w:tc>
          <w:tcPr>
            <w:tcW w:w="210" w:type="dxa"/>
            <w:vAlign w:val="bottom"/>
          </w:tcPr>
          <w:p w:rsidR="008E19D8" w:rsidRPr="00FD7F32" w:rsidRDefault="008E19D8" w:rsidP="008E19D8">
            <w:r w:rsidRPr="00FD7F32">
              <w:t>»</w:t>
            </w:r>
          </w:p>
        </w:tc>
        <w:tc>
          <w:tcPr>
            <w:tcW w:w="1699" w:type="dxa"/>
            <w:tcBorders>
              <w:bottom w:val="single" w:sz="4" w:space="0" w:color="auto"/>
            </w:tcBorders>
            <w:vAlign w:val="bottom"/>
          </w:tcPr>
          <w:p w:rsidR="008E19D8" w:rsidRPr="00FD7F32" w:rsidRDefault="008E19D8" w:rsidP="008E19D8">
            <w:pPr>
              <w:jc w:val="center"/>
            </w:pPr>
          </w:p>
        </w:tc>
        <w:tc>
          <w:tcPr>
            <w:tcW w:w="476" w:type="dxa"/>
            <w:vAlign w:val="bottom"/>
          </w:tcPr>
          <w:p w:rsidR="008E19D8" w:rsidRPr="00FD7F32" w:rsidRDefault="008E19D8" w:rsidP="008E19D8">
            <w:pPr>
              <w:jc w:val="right"/>
            </w:pPr>
            <w:r w:rsidRPr="00FD7F32">
              <w:t>200</w:t>
            </w:r>
          </w:p>
        </w:tc>
        <w:tc>
          <w:tcPr>
            <w:tcW w:w="364" w:type="dxa"/>
            <w:tcBorders>
              <w:bottom w:val="single" w:sz="4" w:space="0" w:color="auto"/>
            </w:tcBorders>
            <w:vAlign w:val="bottom"/>
          </w:tcPr>
          <w:p w:rsidR="008E19D8" w:rsidRPr="00FD7F32" w:rsidRDefault="008E19D8" w:rsidP="008E19D8"/>
        </w:tc>
        <w:tc>
          <w:tcPr>
            <w:tcW w:w="336" w:type="dxa"/>
            <w:vAlign w:val="bottom"/>
          </w:tcPr>
          <w:p w:rsidR="008E19D8" w:rsidRPr="00FD7F32" w:rsidRDefault="008E19D8" w:rsidP="008E19D8">
            <w:r w:rsidRPr="00FD7F32">
              <w:t xml:space="preserve"> </w:t>
            </w:r>
            <w:proofErr w:type="gramStart"/>
            <w:r w:rsidRPr="00FD7F32">
              <w:t>г</w:t>
            </w:r>
            <w:proofErr w:type="gramEnd"/>
            <w:r w:rsidRPr="00FD7F32">
              <w:t>.</w:t>
            </w:r>
          </w:p>
        </w:tc>
      </w:tr>
      <w:tr w:rsidR="008E19D8" w:rsidRPr="00FD7F32" w:rsidTr="008E19D8">
        <w:tc>
          <w:tcPr>
            <w:tcW w:w="5823" w:type="dxa"/>
            <w:vAlign w:val="bottom"/>
          </w:tcPr>
          <w:p w:rsidR="008E19D8" w:rsidRPr="00FD7F32" w:rsidRDefault="008E19D8" w:rsidP="008E19D8">
            <w:pPr>
              <w:tabs>
                <w:tab w:val="right" w:pos="6096"/>
              </w:tabs>
            </w:pPr>
          </w:p>
        </w:tc>
        <w:tc>
          <w:tcPr>
            <w:tcW w:w="3822" w:type="dxa"/>
            <w:gridSpan w:val="7"/>
            <w:tcBorders>
              <w:bottom w:val="single" w:sz="4" w:space="0" w:color="auto"/>
            </w:tcBorders>
            <w:vAlign w:val="bottom"/>
          </w:tcPr>
          <w:p w:rsidR="008E19D8" w:rsidRPr="00FD7F32" w:rsidRDefault="008E19D8" w:rsidP="008E19D8">
            <w:pPr>
              <w:jc w:val="center"/>
            </w:pPr>
          </w:p>
        </w:tc>
      </w:tr>
      <w:tr w:rsidR="008E19D8" w:rsidRPr="00FD7F32" w:rsidTr="008E19D8">
        <w:tc>
          <w:tcPr>
            <w:tcW w:w="5823" w:type="dxa"/>
            <w:vAlign w:val="bottom"/>
          </w:tcPr>
          <w:p w:rsidR="008E19D8" w:rsidRPr="00FD7F32" w:rsidRDefault="008E19D8" w:rsidP="008E19D8">
            <w:pPr>
              <w:jc w:val="center"/>
            </w:pPr>
          </w:p>
        </w:tc>
        <w:tc>
          <w:tcPr>
            <w:tcW w:w="3822" w:type="dxa"/>
            <w:gridSpan w:val="7"/>
            <w:tcBorders>
              <w:top w:val="single" w:sz="4" w:space="0" w:color="auto"/>
            </w:tcBorders>
          </w:tcPr>
          <w:p w:rsidR="008E19D8" w:rsidRPr="00FD7F32" w:rsidRDefault="008E19D8" w:rsidP="008E19D8">
            <w:pPr>
              <w:jc w:val="center"/>
            </w:pPr>
            <w:r w:rsidRPr="00FD7F32">
              <w:t>(подпись заявителя)</w:t>
            </w:r>
          </w:p>
        </w:tc>
      </w:tr>
    </w:tbl>
    <w:p w:rsidR="008E19D8" w:rsidRPr="00FD7F32" w:rsidRDefault="008E19D8" w:rsidP="008E19D8"/>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65"/>
        <w:gridCol w:w="656"/>
        <w:gridCol w:w="3124"/>
      </w:tblGrid>
      <w:tr w:rsidR="008E19D8" w:rsidRPr="00FD7F32" w:rsidTr="008E19D8">
        <w:tc>
          <w:tcPr>
            <w:tcW w:w="5865" w:type="dxa"/>
            <w:tcBorders>
              <w:bottom w:val="single" w:sz="4" w:space="0" w:color="auto"/>
            </w:tcBorders>
            <w:vAlign w:val="bottom"/>
          </w:tcPr>
          <w:p w:rsidR="008E19D8" w:rsidRPr="00FD7F32" w:rsidRDefault="008E19D8" w:rsidP="008E19D8">
            <w:pPr>
              <w:jc w:val="center"/>
            </w:pPr>
          </w:p>
        </w:tc>
        <w:tc>
          <w:tcPr>
            <w:tcW w:w="656" w:type="dxa"/>
            <w:vAlign w:val="bottom"/>
          </w:tcPr>
          <w:p w:rsidR="008E19D8" w:rsidRPr="00FD7F32" w:rsidRDefault="008E19D8" w:rsidP="008E19D8">
            <w:pPr>
              <w:jc w:val="center"/>
            </w:pPr>
          </w:p>
        </w:tc>
        <w:tc>
          <w:tcPr>
            <w:tcW w:w="3124" w:type="dxa"/>
            <w:vAlign w:val="bottom"/>
          </w:tcPr>
          <w:p w:rsidR="008E19D8" w:rsidRPr="00FD7F32" w:rsidRDefault="008E19D8" w:rsidP="008E19D8">
            <w:pPr>
              <w:jc w:val="center"/>
            </w:pPr>
          </w:p>
        </w:tc>
      </w:tr>
      <w:tr w:rsidR="008E19D8" w:rsidRPr="00FD7F32" w:rsidTr="008E19D8">
        <w:tc>
          <w:tcPr>
            <w:tcW w:w="5865" w:type="dxa"/>
            <w:tcBorders>
              <w:top w:val="single" w:sz="4" w:space="0" w:color="auto"/>
            </w:tcBorders>
          </w:tcPr>
          <w:p w:rsidR="008E19D8" w:rsidRPr="00FD7F32" w:rsidRDefault="008E19D8" w:rsidP="008E19D8">
            <w:pPr>
              <w:jc w:val="center"/>
            </w:pPr>
            <w:proofErr w:type="gramStart"/>
            <w:r w:rsidRPr="00FD7F32">
              <w:t>(должность,</w:t>
            </w:r>
            <w:proofErr w:type="gramEnd"/>
          </w:p>
        </w:tc>
        <w:tc>
          <w:tcPr>
            <w:tcW w:w="656" w:type="dxa"/>
          </w:tcPr>
          <w:p w:rsidR="008E19D8" w:rsidRPr="00FD7F32" w:rsidRDefault="008E19D8" w:rsidP="008E19D8">
            <w:pPr>
              <w:jc w:val="center"/>
            </w:pPr>
          </w:p>
        </w:tc>
        <w:tc>
          <w:tcPr>
            <w:tcW w:w="3124" w:type="dxa"/>
          </w:tcPr>
          <w:p w:rsidR="008E19D8" w:rsidRPr="00FD7F32" w:rsidRDefault="008E19D8" w:rsidP="008E19D8">
            <w:pPr>
              <w:jc w:val="center"/>
            </w:pPr>
          </w:p>
        </w:tc>
      </w:tr>
      <w:tr w:rsidR="008E19D8" w:rsidRPr="00FD7F32" w:rsidTr="008E19D8">
        <w:tc>
          <w:tcPr>
            <w:tcW w:w="5865" w:type="dxa"/>
            <w:tcBorders>
              <w:bottom w:val="single" w:sz="4" w:space="0" w:color="auto"/>
            </w:tcBorders>
            <w:vAlign w:val="bottom"/>
          </w:tcPr>
          <w:p w:rsidR="008E19D8" w:rsidRPr="00FD7F32" w:rsidRDefault="008E19D8" w:rsidP="008E19D8">
            <w:pPr>
              <w:jc w:val="center"/>
            </w:pPr>
          </w:p>
        </w:tc>
        <w:tc>
          <w:tcPr>
            <w:tcW w:w="656" w:type="dxa"/>
            <w:vAlign w:val="bottom"/>
          </w:tcPr>
          <w:p w:rsidR="008E19D8" w:rsidRPr="00FD7F32" w:rsidRDefault="008E19D8" w:rsidP="008E19D8">
            <w:pPr>
              <w:jc w:val="center"/>
            </w:pPr>
          </w:p>
        </w:tc>
        <w:tc>
          <w:tcPr>
            <w:tcW w:w="3124" w:type="dxa"/>
            <w:tcBorders>
              <w:bottom w:val="single" w:sz="4" w:space="0" w:color="auto"/>
            </w:tcBorders>
            <w:vAlign w:val="bottom"/>
          </w:tcPr>
          <w:p w:rsidR="008E19D8" w:rsidRPr="00FD7F32" w:rsidRDefault="008E19D8" w:rsidP="008E19D8">
            <w:pPr>
              <w:jc w:val="center"/>
            </w:pPr>
          </w:p>
        </w:tc>
      </w:tr>
      <w:tr w:rsidR="008E19D8" w:rsidRPr="00FD7F32" w:rsidTr="008E19D8">
        <w:tc>
          <w:tcPr>
            <w:tcW w:w="5865" w:type="dxa"/>
            <w:tcBorders>
              <w:top w:val="single" w:sz="4" w:space="0" w:color="auto"/>
            </w:tcBorders>
          </w:tcPr>
          <w:p w:rsidR="008E19D8" w:rsidRPr="00FD7F32" w:rsidRDefault="008E19D8" w:rsidP="008E19D8">
            <w:pPr>
              <w:jc w:val="center"/>
            </w:pPr>
            <w:proofErr w:type="gramStart"/>
            <w:r w:rsidRPr="00FD7F32">
              <w:t>Ф. И. О. должностного лица, принявшего заявление)</w:t>
            </w:r>
            <w:proofErr w:type="gramEnd"/>
          </w:p>
        </w:tc>
        <w:tc>
          <w:tcPr>
            <w:tcW w:w="656" w:type="dxa"/>
          </w:tcPr>
          <w:p w:rsidR="008E19D8" w:rsidRPr="00FD7F32" w:rsidRDefault="008E19D8" w:rsidP="008E19D8">
            <w:pPr>
              <w:jc w:val="center"/>
            </w:pPr>
          </w:p>
        </w:tc>
        <w:tc>
          <w:tcPr>
            <w:tcW w:w="3124" w:type="dxa"/>
            <w:tcBorders>
              <w:top w:val="single" w:sz="4" w:space="0" w:color="auto"/>
            </w:tcBorders>
          </w:tcPr>
          <w:p w:rsidR="008E19D8" w:rsidRPr="00FD7F32" w:rsidRDefault="008E19D8" w:rsidP="008E19D8">
            <w:pPr>
              <w:jc w:val="center"/>
            </w:pPr>
            <w:r w:rsidRPr="00FD7F32">
              <w:t>(подпись)</w:t>
            </w:r>
          </w:p>
        </w:tc>
      </w:tr>
    </w:tbl>
    <w:p w:rsidR="008E19D8" w:rsidRPr="00FD7F32" w:rsidRDefault="008E19D8" w:rsidP="008E19D8">
      <w:pPr>
        <w:pStyle w:val="ab"/>
        <w:shd w:val="clear" w:color="auto" w:fill="FFFFFF"/>
        <w:spacing w:before="0" w:after="0"/>
        <w:contextualSpacing/>
        <w:jc w:val="both"/>
      </w:pPr>
    </w:p>
    <w:p w:rsidR="008E19D8" w:rsidRPr="00FD7F32" w:rsidRDefault="008E19D8" w:rsidP="008E19D8">
      <w:pPr>
        <w:jc w:val="both"/>
      </w:pPr>
    </w:p>
    <w:p w:rsidR="008E19D8" w:rsidRPr="00FD7F32" w:rsidRDefault="008E19D8" w:rsidP="008E19D8">
      <w:pPr>
        <w:jc w:val="both"/>
      </w:pPr>
    </w:p>
    <w:p w:rsidR="008E19D8" w:rsidRPr="00FD7F32" w:rsidRDefault="008E19D8" w:rsidP="008E19D8">
      <w:pPr>
        <w:jc w:val="both"/>
      </w:pPr>
    </w:p>
    <w:p w:rsidR="009E648A" w:rsidRDefault="009E648A" w:rsidP="009E648A">
      <w:pPr>
        <w:pStyle w:val="ab"/>
        <w:shd w:val="clear" w:color="auto" w:fill="FFFFFF"/>
        <w:spacing w:before="0" w:after="0"/>
        <w:contextualSpacing/>
        <w:jc w:val="both"/>
        <w:rPr>
          <w:sz w:val="28"/>
          <w:szCs w:val="28"/>
        </w:rPr>
      </w:pPr>
      <w:r w:rsidRPr="009E648A">
        <w:rPr>
          <w:sz w:val="28"/>
          <w:szCs w:val="28"/>
        </w:rPr>
        <w:t xml:space="preserve">Юрист администрации </w:t>
      </w:r>
    </w:p>
    <w:p w:rsidR="009E648A" w:rsidRDefault="009E648A" w:rsidP="009E648A">
      <w:pPr>
        <w:pStyle w:val="ab"/>
        <w:shd w:val="clear" w:color="auto" w:fill="FFFFFF"/>
        <w:spacing w:before="0" w:after="0"/>
        <w:contextualSpacing/>
        <w:jc w:val="both"/>
        <w:rPr>
          <w:sz w:val="28"/>
          <w:szCs w:val="28"/>
        </w:rPr>
      </w:pPr>
      <w:r>
        <w:rPr>
          <w:sz w:val="28"/>
          <w:szCs w:val="28"/>
        </w:rPr>
        <w:t xml:space="preserve">Малотенгинского </w:t>
      </w:r>
      <w:r w:rsidRPr="009E648A">
        <w:rPr>
          <w:sz w:val="28"/>
          <w:szCs w:val="28"/>
        </w:rPr>
        <w:t xml:space="preserve">сельского </w:t>
      </w:r>
    </w:p>
    <w:p w:rsidR="008E19D8" w:rsidRPr="00FD7F32" w:rsidRDefault="009E648A" w:rsidP="009E648A">
      <w:pPr>
        <w:jc w:val="both"/>
      </w:pPr>
      <w:r w:rsidRPr="009E648A">
        <w:rPr>
          <w:sz w:val="28"/>
          <w:szCs w:val="28"/>
        </w:rPr>
        <w:t xml:space="preserve">поселения Отрадненского района         </w:t>
      </w:r>
      <w:r>
        <w:rPr>
          <w:sz w:val="28"/>
          <w:szCs w:val="28"/>
        </w:rPr>
        <w:t xml:space="preserve">                                            С.В. Сидоренко</w:t>
      </w:r>
    </w:p>
    <w:p w:rsidR="008E19D8" w:rsidRPr="00FD7F32" w:rsidRDefault="008E19D8" w:rsidP="008E19D8">
      <w:pPr>
        <w:jc w:val="both"/>
      </w:pPr>
    </w:p>
    <w:p w:rsidR="008E19D8" w:rsidRPr="00FD7F32" w:rsidRDefault="008E19D8" w:rsidP="008E19D8">
      <w:pPr>
        <w:jc w:val="both"/>
      </w:pPr>
    </w:p>
    <w:p w:rsidR="008E19D8" w:rsidRPr="00FD7F32" w:rsidRDefault="008E19D8" w:rsidP="008E19D8">
      <w:pPr>
        <w:jc w:val="both"/>
      </w:pPr>
    </w:p>
    <w:p w:rsidR="008E19D8" w:rsidRPr="00FD7F32" w:rsidRDefault="008E19D8" w:rsidP="008E19D8">
      <w:pPr>
        <w:jc w:val="both"/>
      </w:pPr>
    </w:p>
    <w:p w:rsidR="008E19D8" w:rsidRPr="00FD7F32" w:rsidRDefault="008E19D8" w:rsidP="008E19D8">
      <w:pPr>
        <w:jc w:val="both"/>
      </w:pPr>
    </w:p>
    <w:p w:rsidR="008E19D8" w:rsidRPr="00FD7F32" w:rsidRDefault="008E19D8" w:rsidP="008E19D8">
      <w:pPr>
        <w:jc w:val="both"/>
      </w:pPr>
    </w:p>
    <w:p w:rsidR="008E19D8" w:rsidRPr="00FD7F32" w:rsidRDefault="008E19D8" w:rsidP="008E19D8">
      <w:pPr>
        <w:jc w:val="both"/>
      </w:pPr>
    </w:p>
    <w:p w:rsidR="008E19D8" w:rsidRPr="00FD7F32" w:rsidRDefault="008E19D8" w:rsidP="008E19D8">
      <w:pPr>
        <w:jc w:val="both"/>
      </w:pPr>
    </w:p>
    <w:p w:rsidR="008E19D8" w:rsidRPr="00FD7F32" w:rsidRDefault="008E19D8" w:rsidP="008E19D8">
      <w:pPr>
        <w:jc w:val="both"/>
      </w:pPr>
    </w:p>
    <w:tbl>
      <w:tblPr>
        <w:tblW w:w="0" w:type="auto"/>
        <w:tblLook w:val="04A0" w:firstRow="1" w:lastRow="0" w:firstColumn="1" w:lastColumn="0" w:noHBand="0" w:noVBand="1"/>
      </w:tblPr>
      <w:tblGrid>
        <w:gridCol w:w="4886"/>
        <w:gridCol w:w="4968"/>
      </w:tblGrid>
      <w:tr w:rsidR="008E19D8" w:rsidRPr="00FD7F32" w:rsidTr="008E19D8">
        <w:tc>
          <w:tcPr>
            <w:tcW w:w="4886" w:type="dxa"/>
          </w:tcPr>
          <w:p w:rsidR="008E19D8" w:rsidRPr="00FD7F32" w:rsidRDefault="008E19D8" w:rsidP="008E19D8">
            <w:pPr>
              <w:pStyle w:val="ConsNormal"/>
              <w:ind w:right="-391" w:firstLine="0"/>
              <w:jc w:val="center"/>
              <w:rPr>
                <w:rFonts w:ascii="Times New Roman" w:hAnsi="Times New Roman" w:cs="Times New Roman"/>
                <w:sz w:val="24"/>
                <w:szCs w:val="24"/>
              </w:rPr>
            </w:pPr>
          </w:p>
        </w:tc>
        <w:tc>
          <w:tcPr>
            <w:tcW w:w="4968" w:type="dxa"/>
          </w:tcPr>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8E19D8" w:rsidRPr="00FD7F32" w:rsidRDefault="008E19D8" w:rsidP="008E19D8">
            <w:pPr>
              <w:pStyle w:val="ConsNormal"/>
              <w:ind w:left="176" w:right="0" w:firstLine="0"/>
              <w:jc w:val="center"/>
              <w:rPr>
                <w:rFonts w:ascii="Times New Roman" w:hAnsi="Times New Roman" w:cs="Times New Roman"/>
                <w:sz w:val="24"/>
                <w:szCs w:val="24"/>
              </w:rPr>
            </w:pPr>
            <w:r w:rsidRPr="00FD7F32">
              <w:rPr>
                <w:rFonts w:ascii="Times New Roman" w:hAnsi="Times New Roman" w:cs="Times New Roman"/>
                <w:sz w:val="24"/>
                <w:szCs w:val="24"/>
              </w:rPr>
              <w:lastRenderedPageBreak/>
              <w:t>Приложение № 2</w:t>
            </w:r>
          </w:p>
          <w:p w:rsidR="008E19D8" w:rsidRPr="00FD7F32" w:rsidRDefault="008E19D8" w:rsidP="008E19D8">
            <w:pPr>
              <w:pStyle w:val="ConsNormal"/>
              <w:ind w:left="176" w:right="0" w:firstLine="0"/>
              <w:jc w:val="center"/>
              <w:rPr>
                <w:rFonts w:ascii="Times New Roman" w:hAnsi="Times New Roman" w:cs="Times New Roman"/>
                <w:sz w:val="24"/>
                <w:szCs w:val="24"/>
              </w:rPr>
            </w:pPr>
            <w:r w:rsidRPr="00FD7F32">
              <w:rPr>
                <w:rFonts w:ascii="Times New Roman" w:hAnsi="Times New Roman" w:cs="Times New Roman"/>
                <w:sz w:val="24"/>
                <w:szCs w:val="24"/>
              </w:rPr>
              <w:t>к Административному регламенту</w:t>
            </w:r>
          </w:p>
          <w:p w:rsidR="008E19D8" w:rsidRPr="00FD7F32" w:rsidRDefault="008E19D8" w:rsidP="008E19D8">
            <w:pPr>
              <w:ind w:left="176"/>
              <w:jc w:val="center"/>
            </w:pPr>
            <w:r w:rsidRPr="00FD7F32">
              <w:t xml:space="preserve">по предоставлению </w:t>
            </w:r>
            <w:proofErr w:type="gramStart"/>
            <w:r w:rsidRPr="00FD7F32">
              <w:t>муниципальной</w:t>
            </w:r>
            <w:proofErr w:type="gramEnd"/>
          </w:p>
          <w:p w:rsidR="008E19D8" w:rsidRPr="00FD7F32" w:rsidRDefault="008E19D8" w:rsidP="008E19D8">
            <w:pPr>
              <w:ind w:left="176"/>
              <w:jc w:val="center"/>
            </w:pPr>
            <w:r w:rsidRPr="00FD7F32">
              <w:t>услуги «Согласование  (отказ в согласовании) переустройства и  (или) перепланировки жилого помещения»</w:t>
            </w:r>
          </w:p>
        </w:tc>
      </w:tr>
    </w:tbl>
    <w:p w:rsidR="008E19D8" w:rsidRPr="00FD7F32" w:rsidRDefault="008E19D8" w:rsidP="008E19D8"/>
    <w:p w:rsidR="008E19D8" w:rsidRPr="00FD7F32" w:rsidRDefault="009E648A" w:rsidP="009E648A">
      <w:pPr>
        <w:pStyle w:val="a6"/>
        <w:ind w:firstLine="0"/>
        <w:jc w:val="left"/>
      </w:pPr>
      <w:r>
        <w:t xml:space="preserve">(Бланк органа, </w:t>
      </w:r>
      <w:r w:rsidR="008E19D8" w:rsidRPr="00FD7F32">
        <w:t>осуществляющего</w:t>
      </w:r>
      <w:r w:rsidR="008E19D8" w:rsidRPr="00FD7F32">
        <w:br/>
        <w:t>согласование)</w:t>
      </w:r>
    </w:p>
    <w:p w:rsidR="008E19D8" w:rsidRPr="00FD7F32" w:rsidRDefault="008E19D8" w:rsidP="008E19D8"/>
    <w:p w:rsidR="008E19D8" w:rsidRPr="00FD7F32" w:rsidRDefault="008E19D8" w:rsidP="008E19D8"/>
    <w:p w:rsidR="008E19D8" w:rsidRPr="00FD7F32" w:rsidRDefault="008E19D8" w:rsidP="008E19D8">
      <w:pPr>
        <w:jc w:val="center"/>
        <w:rPr>
          <w:b/>
          <w:bCs/>
        </w:rPr>
      </w:pPr>
      <w:r w:rsidRPr="00FD7F32">
        <w:rPr>
          <w:b/>
          <w:bCs/>
          <w:spacing w:val="60"/>
        </w:rPr>
        <w:t>РЕШЕНИ</w:t>
      </w:r>
      <w:proofErr w:type="gramStart"/>
      <w:r w:rsidRPr="00FD7F32">
        <w:rPr>
          <w:b/>
          <w:bCs/>
          <w:spacing w:val="60"/>
        </w:rPr>
        <w:t>Е(</w:t>
      </w:r>
      <w:proofErr w:type="gramEnd"/>
      <w:r w:rsidRPr="00FD7F32">
        <w:rPr>
          <w:b/>
          <w:bCs/>
          <w:spacing w:val="60"/>
        </w:rPr>
        <w:t>ПОСТАНОВЛЕНИЕ)</w:t>
      </w:r>
      <w:r w:rsidRPr="00FD7F32">
        <w:rPr>
          <w:b/>
          <w:bCs/>
          <w:spacing w:val="60"/>
        </w:rPr>
        <w:br/>
      </w:r>
      <w:r w:rsidRPr="00FD7F32">
        <w:rPr>
          <w:b/>
          <w:bCs/>
        </w:rPr>
        <w:t>о согласовании переустройства</w:t>
      </w:r>
      <w:r w:rsidRPr="00FD7F32">
        <w:rPr>
          <w:b/>
          <w:bCs/>
        </w:rPr>
        <w:br/>
        <w:t>и (или) перепланировки жилого помещения</w:t>
      </w:r>
    </w:p>
    <w:p w:rsidR="008E19D8" w:rsidRPr="00FD7F32" w:rsidRDefault="008E19D8" w:rsidP="008E19D8"/>
    <w:p w:rsidR="008E19D8" w:rsidRPr="00FD7F32" w:rsidRDefault="008E19D8" w:rsidP="008E19D8"/>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64"/>
        <w:gridCol w:w="112"/>
        <w:gridCol w:w="854"/>
        <w:gridCol w:w="70"/>
        <w:gridCol w:w="2303"/>
        <w:gridCol w:w="217"/>
        <w:gridCol w:w="2323"/>
        <w:gridCol w:w="1876"/>
        <w:gridCol w:w="112"/>
        <w:gridCol w:w="14"/>
      </w:tblGrid>
      <w:tr w:rsidR="008E19D8" w:rsidRPr="00FD7F32" w:rsidTr="008E19D8">
        <w:trPr>
          <w:gridAfter w:val="1"/>
          <w:wAfter w:w="14" w:type="dxa"/>
        </w:trPr>
        <w:tc>
          <w:tcPr>
            <w:tcW w:w="2800" w:type="dxa"/>
            <w:gridSpan w:val="4"/>
            <w:vAlign w:val="bottom"/>
          </w:tcPr>
          <w:p w:rsidR="008E19D8" w:rsidRPr="00FD7F32" w:rsidRDefault="008E19D8" w:rsidP="008E19D8">
            <w:r w:rsidRPr="00FD7F32">
              <w:t>В связи с обращением</w:t>
            </w:r>
          </w:p>
        </w:tc>
        <w:tc>
          <w:tcPr>
            <w:tcW w:w="6831" w:type="dxa"/>
            <w:gridSpan w:val="5"/>
            <w:tcBorders>
              <w:bottom w:val="single" w:sz="4" w:space="0" w:color="auto"/>
            </w:tcBorders>
            <w:vAlign w:val="bottom"/>
          </w:tcPr>
          <w:p w:rsidR="008E19D8" w:rsidRPr="00FD7F32" w:rsidRDefault="008E19D8" w:rsidP="008E19D8">
            <w:pPr>
              <w:jc w:val="center"/>
            </w:pPr>
          </w:p>
        </w:tc>
      </w:tr>
      <w:tr w:rsidR="008E19D8" w:rsidRPr="00FD7F32" w:rsidTr="008E19D8">
        <w:trPr>
          <w:gridAfter w:val="1"/>
          <w:wAfter w:w="14" w:type="dxa"/>
        </w:trPr>
        <w:tc>
          <w:tcPr>
            <w:tcW w:w="2800" w:type="dxa"/>
            <w:gridSpan w:val="4"/>
          </w:tcPr>
          <w:p w:rsidR="008E19D8" w:rsidRPr="00FD7F32" w:rsidRDefault="008E19D8" w:rsidP="008E19D8"/>
        </w:tc>
        <w:tc>
          <w:tcPr>
            <w:tcW w:w="6831" w:type="dxa"/>
            <w:gridSpan w:val="5"/>
            <w:tcBorders>
              <w:top w:val="single" w:sz="4" w:space="0" w:color="auto"/>
            </w:tcBorders>
          </w:tcPr>
          <w:p w:rsidR="008E19D8" w:rsidRPr="00FD7F32" w:rsidRDefault="008E19D8" w:rsidP="008E19D8">
            <w:pPr>
              <w:jc w:val="center"/>
            </w:pPr>
            <w:r w:rsidRPr="00FD7F32">
              <w:t>(Ф. И. О. физического лица, наименование юридического лица — заявителя)</w:t>
            </w:r>
          </w:p>
        </w:tc>
      </w:tr>
      <w:tr w:rsidR="008E19D8" w:rsidRPr="00FD7F32" w:rsidTr="008E19D8">
        <w:trPr>
          <w:gridAfter w:val="1"/>
          <w:wAfter w:w="14" w:type="dxa"/>
        </w:trPr>
        <w:tc>
          <w:tcPr>
            <w:tcW w:w="2730" w:type="dxa"/>
            <w:gridSpan w:val="3"/>
            <w:vAlign w:val="bottom"/>
          </w:tcPr>
          <w:p w:rsidR="008E19D8" w:rsidRPr="00FD7F32" w:rsidRDefault="008E19D8" w:rsidP="008E19D8">
            <w:r w:rsidRPr="00FD7F32">
              <w:t>о намерении провести</w:t>
            </w:r>
          </w:p>
        </w:tc>
        <w:tc>
          <w:tcPr>
            <w:tcW w:w="4913" w:type="dxa"/>
            <w:gridSpan w:val="4"/>
            <w:tcBorders>
              <w:bottom w:val="single" w:sz="4" w:space="0" w:color="auto"/>
            </w:tcBorders>
            <w:vAlign w:val="bottom"/>
          </w:tcPr>
          <w:p w:rsidR="008E19D8" w:rsidRPr="00FD7F32" w:rsidRDefault="008E19D8" w:rsidP="008E19D8">
            <w:r w:rsidRPr="00FD7F32">
              <w:t>переустройство и (или) перепланировку</w:t>
            </w:r>
          </w:p>
        </w:tc>
        <w:tc>
          <w:tcPr>
            <w:tcW w:w="1988" w:type="dxa"/>
            <w:gridSpan w:val="2"/>
            <w:vAlign w:val="bottom"/>
          </w:tcPr>
          <w:p w:rsidR="008E19D8" w:rsidRPr="00FD7F32" w:rsidRDefault="008E19D8" w:rsidP="008E19D8">
            <w:r w:rsidRPr="00FD7F32">
              <w:t xml:space="preserve">жилых </w:t>
            </w:r>
            <w:proofErr w:type="spellStart"/>
            <w:r w:rsidRPr="00FD7F32">
              <w:t>помеще</w:t>
            </w:r>
            <w:proofErr w:type="spellEnd"/>
            <w:r w:rsidRPr="00FD7F32">
              <w:t>-</w:t>
            </w:r>
          </w:p>
        </w:tc>
      </w:tr>
      <w:tr w:rsidR="008E19D8" w:rsidRPr="00FD7F32" w:rsidTr="008E19D8">
        <w:trPr>
          <w:gridAfter w:val="1"/>
          <w:wAfter w:w="14" w:type="dxa"/>
        </w:trPr>
        <w:tc>
          <w:tcPr>
            <w:tcW w:w="2730" w:type="dxa"/>
            <w:gridSpan w:val="3"/>
          </w:tcPr>
          <w:p w:rsidR="008E19D8" w:rsidRPr="00FD7F32" w:rsidRDefault="008E19D8" w:rsidP="008E19D8"/>
        </w:tc>
        <w:tc>
          <w:tcPr>
            <w:tcW w:w="4913" w:type="dxa"/>
            <w:gridSpan w:val="4"/>
            <w:tcBorders>
              <w:top w:val="single" w:sz="4" w:space="0" w:color="auto"/>
            </w:tcBorders>
          </w:tcPr>
          <w:p w:rsidR="008E19D8" w:rsidRPr="00FD7F32" w:rsidRDefault="008E19D8" w:rsidP="008E19D8">
            <w:pPr>
              <w:jc w:val="center"/>
            </w:pPr>
            <w:r w:rsidRPr="00FD7F32">
              <w:t>(ненужное зачеркнуть)</w:t>
            </w:r>
          </w:p>
        </w:tc>
        <w:tc>
          <w:tcPr>
            <w:tcW w:w="1988" w:type="dxa"/>
            <w:gridSpan w:val="2"/>
          </w:tcPr>
          <w:p w:rsidR="008E19D8" w:rsidRPr="00FD7F32" w:rsidRDefault="008E19D8" w:rsidP="008E19D8">
            <w:pPr>
              <w:jc w:val="center"/>
            </w:pPr>
          </w:p>
        </w:tc>
      </w:tr>
      <w:tr w:rsidR="008E19D8" w:rsidRPr="00FD7F32" w:rsidTr="008E19D8">
        <w:tc>
          <w:tcPr>
            <w:tcW w:w="1876" w:type="dxa"/>
            <w:gridSpan w:val="2"/>
            <w:vAlign w:val="bottom"/>
          </w:tcPr>
          <w:p w:rsidR="008E19D8" w:rsidRPr="00FD7F32" w:rsidRDefault="008E19D8" w:rsidP="008E19D8">
            <w:proofErr w:type="spellStart"/>
            <w:r w:rsidRPr="00FD7F32">
              <w:t>ний</w:t>
            </w:r>
            <w:proofErr w:type="spellEnd"/>
            <w:r w:rsidRPr="00FD7F32">
              <w:t xml:space="preserve"> по адресу:</w:t>
            </w:r>
          </w:p>
        </w:tc>
        <w:tc>
          <w:tcPr>
            <w:tcW w:w="7769" w:type="dxa"/>
            <w:gridSpan w:val="8"/>
            <w:tcBorders>
              <w:bottom w:val="single" w:sz="4" w:space="0" w:color="auto"/>
            </w:tcBorders>
            <w:vAlign w:val="bottom"/>
          </w:tcPr>
          <w:p w:rsidR="008E19D8" w:rsidRPr="00FD7F32" w:rsidRDefault="008E19D8" w:rsidP="008E19D8">
            <w:pPr>
              <w:jc w:val="center"/>
            </w:pPr>
          </w:p>
        </w:tc>
      </w:tr>
      <w:tr w:rsidR="008E19D8" w:rsidRPr="00FD7F32" w:rsidTr="008E19D8">
        <w:tc>
          <w:tcPr>
            <w:tcW w:w="5103" w:type="dxa"/>
            <w:gridSpan w:val="5"/>
            <w:tcBorders>
              <w:bottom w:val="single" w:sz="4" w:space="0" w:color="auto"/>
            </w:tcBorders>
            <w:vAlign w:val="bottom"/>
          </w:tcPr>
          <w:p w:rsidR="008E19D8" w:rsidRPr="00FD7F32" w:rsidRDefault="008E19D8" w:rsidP="008E19D8">
            <w:pPr>
              <w:jc w:val="center"/>
            </w:pPr>
          </w:p>
        </w:tc>
        <w:tc>
          <w:tcPr>
            <w:tcW w:w="217" w:type="dxa"/>
            <w:vAlign w:val="bottom"/>
          </w:tcPr>
          <w:p w:rsidR="008E19D8" w:rsidRPr="00FD7F32" w:rsidRDefault="008E19D8" w:rsidP="008E19D8">
            <w:r w:rsidRPr="00FD7F32">
              <w:t>,</w:t>
            </w:r>
          </w:p>
        </w:tc>
        <w:tc>
          <w:tcPr>
            <w:tcW w:w="4325" w:type="dxa"/>
            <w:gridSpan w:val="4"/>
            <w:tcBorders>
              <w:bottom w:val="single" w:sz="4" w:space="0" w:color="auto"/>
            </w:tcBorders>
            <w:vAlign w:val="bottom"/>
          </w:tcPr>
          <w:p w:rsidR="008E19D8" w:rsidRPr="00FD7F32" w:rsidRDefault="008E19D8" w:rsidP="008E19D8">
            <w:pPr>
              <w:ind w:left="57"/>
              <w:jc w:val="center"/>
            </w:pPr>
            <w:r w:rsidRPr="00FD7F32">
              <w:t>занимаемых (принадлежащих)</w:t>
            </w:r>
          </w:p>
        </w:tc>
      </w:tr>
      <w:tr w:rsidR="008E19D8" w:rsidRPr="00FD7F32" w:rsidTr="008E19D8">
        <w:tc>
          <w:tcPr>
            <w:tcW w:w="5103" w:type="dxa"/>
            <w:gridSpan w:val="5"/>
            <w:tcBorders>
              <w:top w:val="single" w:sz="4" w:space="0" w:color="auto"/>
            </w:tcBorders>
          </w:tcPr>
          <w:p w:rsidR="008E19D8" w:rsidRPr="00FD7F32" w:rsidRDefault="008E19D8" w:rsidP="008E19D8">
            <w:pPr>
              <w:jc w:val="center"/>
            </w:pPr>
          </w:p>
        </w:tc>
        <w:tc>
          <w:tcPr>
            <w:tcW w:w="217" w:type="dxa"/>
            <w:tcBorders>
              <w:left w:val="nil"/>
            </w:tcBorders>
          </w:tcPr>
          <w:p w:rsidR="008E19D8" w:rsidRPr="00FD7F32" w:rsidRDefault="008E19D8" w:rsidP="008E19D8">
            <w:pPr>
              <w:jc w:val="center"/>
            </w:pPr>
          </w:p>
        </w:tc>
        <w:tc>
          <w:tcPr>
            <w:tcW w:w="4325" w:type="dxa"/>
            <w:gridSpan w:val="4"/>
            <w:tcBorders>
              <w:top w:val="single" w:sz="4" w:space="0" w:color="auto"/>
              <w:left w:val="nil"/>
            </w:tcBorders>
          </w:tcPr>
          <w:p w:rsidR="008E19D8" w:rsidRPr="00FD7F32" w:rsidRDefault="008E19D8" w:rsidP="008E19D8">
            <w:pPr>
              <w:jc w:val="center"/>
            </w:pPr>
            <w:r w:rsidRPr="00FD7F32">
              <w:t>(ненужное зачеркнуть)</w:t>
            </w:r>
          </w:p>
        </w:tc>
      </w:tr>
      <w:tr w:rsidR="008E19D8" w:rsidRPr="00FD7F32" w:rsidTr="008E19D8">
        <w:tc>
          <w:tcPr>
            <w:tcW w:w="1764" w:type="dxa"/>
            <w:vAlign w:val="bottom"/>
          </w:tcPr>
          <w:p w:rsidR="008E19D8" w:rsidRPr="00FD7F32" w:rsidRDefault="008E19D8" w:rsidP="008E19D8">
            <w:r w:rsidRPr="00FD7F32">
              <w:t>на основании:</w:t>
            </w:r>
          </w:p>
        </w:tc>
        <w:tc>
          <w:tcPr>
            <w:tcW w:w="7881" w:type="dxa"/>
            <w:gridSpan w:val="9"/>
            <w:tcBorders>
              <w:bottom w:val="single" w:sz="4" w:space="0" w:color="auto"/>
            </w:tcBorders>
            <w:vAlign w:val="bottom"/>
          </w:tcPr>
          <w:p w:rsidR="008E19D8" w:rsidRPr="00FD7F32" w:rsidRDefault="008E19D8" w:rsidP="008E19D8">
            <w:pPr>
              <w:jc w:val="center"/>
            </w:pPr>
          </w:p>
        </w:tc>
      </w:tr>
      <w:tr w:rsidR="008E19D8" w:rsidRPr="00FD7F32" w:rsidTr="008E19D8">
        <w:tc>
          <w:tcPr>
            <w:tcW w:w="1764" w:type="dxa"/>
            <w:vAlign w:val="bottom"/>
          </w:tcPr>
          <w:p w:rsidR="008E19D8" w:rsidRPr="00FD7F32" w:rsidRDefault="008E19D8" w:rsidP="008E19D8">
            <w:pPr>
              <w:jc w:val="center"/>
            </w:pPr>
          </w:p>
        </w:tc>
        <w:tc>
          <w:tcPr>
            <w:tcW w:w="7881" w:type="dxa"/>
            <w:gridSpan w:val="9"/>
            <w:tcBorders>
              <w:top w:val="single" w:sz="4" w:space="0" w:color="auto"/>
            </w:tcBorders>
          </w:tcPr>
          <w:p w:rsidR="008E19D8" w:rsidRPr="00FD7F32" w:rsidRDefault="008E19D8" w:rsidP="008E19D8">
            <w:pPr>
              <w:jc w:val="center"/>
            </w:pPr>
            <w:proofErr w:type="gramStart"/>
            <w:r w:rsidRPr="00FD7F32">
              <w:t>(вид и реквизиты правоустанавливающего документа на</w:t>
            </w:r>
            <w:proofErr w:type="gramEnd"/>
          </w:p>
        </w:tc>
      </w:tr>
      <w:tr w:rsidR="008E19D8" w:rsidRPr="00FD7F32" w:rsidTr="008E19D8">
        <w:tc>
          <w:tcPr>
            <w:tcW w:w="9519" w:type="dxa"/>
            <w:gridSpan w:val="8"/>
            <w:tcBorders>
              <w:bottom w:val="single" w:sz="4" w:space="0" w:color="auto"/>
            </w:tcBorders>
            <w:vAlign w:val="bottom"/>
          </w:tcPr>
          <w:p w:rsidR="008E19D8" w:rsidRPr="00FD7F32" w:rsidRDefault="008E19D8" w:rsidP="008E19D8">
            <w:pPr>
              <w:jc w:val="center"/>
            </w:pPr>
          </w:p>
        </w:tc>
        <w:tc>
          <w:tcPr>
            <w:tcW w:w="126" w:type="dxa"/>
            <w:gridSpan w:val="2"/>
            <w:vAlign w:val="bottom"/>
          </w:tcPr>
          <w:p w:rsidR="008E19D8" w:rsidRPr="00FD7F32" w:rsidRDefault="008E19D8" w:rsidP="008E19D8">
            <w:r w:rsidRPr="00FD7F32">
              <w:t>,</w:t>
            </w:r>
          </w:p>
        </w:tc>
      </w:tr>
      <w:tr w:rsidR="008E19D8" w:rsidRPr="00FD7F32" w:rsidTr="008E19D8">
        <w:tc>
          <w:tcPr>
            <w:tcW w:w="9519" w:type="dxa"/>
            <w:gridSpan w:val="8"/>
          </w:tcPr>
          <w:p w:rsidR="008E19D8" w:rsidRPr="00FD7F32" w:rsidRDefault="008E19D8" w:rsidP="008E19D8">
            <w:pPr>
              <w:jc w:val="center"/>
            </w:pPr>
            <w:r w:rsidRPr="00FD7F32">
              <w:t xml:space="preserve">переустраиваемое и (или) </w:t>
            </w:r>
            <w:proofErr w:type="spellStart"/>
            <w:r w:rsidRPr="00FD7F32">
              <w:t>перепланируемое</w:t>
            </w:r>
            <w:proofErr w:type="spellEnd"/>
            <w:r w:rsidRPr="00FD7F32">
              <w:t xml:space="preserve"> жилое помещение)</w:t>
            </w:r>
          </w:p>
        </w:tc>
        <w:tc>
          <w:tcPr>
            <w:tcW w:w="126" w:type="dxa"/>
            <w:gridSpan w:val="2"/>
            <w:vAlign w:val="bottom"/>
          </w:tcPr>
          <w:p w:rsidR="008E19D8" w:rsidRPr="00FD7F32" w:rsidRDefault="008E19D8" w:rsidP="008E19D8"/>
        </w:tc>
      </w:tr>
    </w:tbl>
    <w:p w:rsidR="008E19D8" w:rsidRPr="00FD7F32" w:rsidRDefault="008E19D8" w:rsidP="008E19D8">
      <w:r w:rsidRPr="00FD7F32">
        <w:t>по результатам рассмотрения представленных документов принято решение:</w:t>
      </w:r>
    </w:p>
    <w:p w:rsidR="008E19D8" w:rsidRPr="00FD7F32" w:rsidRDefault="008E19D8" w:rsidP="008E19D8"/>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60"/>
        <w:gridCol w:w="450"/>
        <w:gridCol w:w="7235"/>
      </w:tblGrid>
      <w:tr w:rsidR="008E19D8" w:rsidRPr="00FD7F32" w:rsidTr="008E19D8">
        <w:tc>
          <w:tcPr>
            <w:tcW w:w="2410" w:type="dxa"/>
            <w:gridSpan w:val="2"/>
            <w:vAlign w:val="bottom"/>
          </w:tcPr>
          <w:p w:rsidR="008E19D8" w:rsidRPr="00FD7F32" w:rsidRDefault="008E19D8" w:rsidP="008E19D8">
            <w:r w:rsidRPr="00FD7F32">
              <w:t xml:space="preserve">1. Дать согласие </w:t>
            </w:r>
            <w:proofErr w:type="gramStart"/>
            <w:r w:rsidRPr="00FD7F32">
              <w:t>на</w:t>
            </w:r>
            <w:proofErr w:type="gramEnd"/>
          </w:p>
        </w:tc>
        <w:tc>
          <w:tcPr>
            <w:tcW w:w="7235" w:type="dxa"/>
            <w:tcBorders>
              <w:bottom w:val="single" w:sz="4" w:space="0" w:color="auto"/>
            </w:tcBorders>
            <w:vAlign w:val="bottom"/>
          </w:tcPr>
          <w:p w:rsidR="008E19D8" w:rsidRPr="00FD7F32" w:rsidRDefault="008E19D8" w:rsidP="008E19D8">
            <w:pPr>
              <w:jc w:val="center"/>
            </w:pPr>
          </w:p>
        </w:tc>
      </w:tr>
      <w:tr w:rsidR="008E19D8" w:rsidRPr="00FD7F32" w:rsidTr="008E19D8">
        <w:tc>
          <w:tcPr>
            <w:tcW w:w="1960" w:type="dxa"/>
            <w:vAlign w:val="bottom"/>
          </w:tcPr>
          <w:p w:rsidR="008E19D8" w:rsidRPr="00FD7F32" w:rsidRDefault="008E19D8" w:rsidP="008E19D8">
            <w:pPr>
              <w:jc w:val="center"/>
            </w:pPr>
          </w:p>
        </w:tc>
        <w:tc>
          <w:tcPr>
            <w:tcW w:w="7685" w:type="dxa"/>
            <w:gridSpan w:val="2"/>
            <w:vAlign w:val="bottom"/>
          </w:tcPr>
          <w:p w:rsidR="008E19D8" w:rsidRPr="00FD7F32" w:rsidRDefault="008E19D8" w:rsidP="008E19D8">
            <w:pPr>
              <w:jc w:val="center"/>
            </w:pPr>
            <w:r w:rsidRPr="00FD7F32">
              <w:t>(переустройство, перепланировку, переустройство и перепланировку — нужное указать)</w:t>
            </w:r>
          </w:p>
        </w:tc>
      </w:tr>
    </w:tbl>
    <w:p w:rsidR="008E19D8" w:rsidRPr="00FD7F32" w:rsidRDefault="008E19D8" w:rsidP="008E19D8">
      <w:pPr>
        <w:pStyle w:val="a6"/>
      </w:pPr>
      <w:r w:rsidRPr="00FD7F32">
        <w:t>жилых помещений в соответствии с представленным проектом (проектной документацией).</w:t>
      </w:r>
    </w:p>
    <w:p w:rsidR="008E19D8" w:rsidRPr="00FD7F32" w:rsidRDefault="008E19D8" w:rsidP="008E19D8">
      <w:r w:rsidRPr="00FD7F32">
        <w:t>2. Установить</w:t>
      </w:r>
      <w:r w:rsidRPr="00FD7F32">
        <w:rPr>
          <w:rStyle w:val="aff"/>
        </w:rPr>
        <w:footnoteReference w:customMarkFollows="1" w:id="3"/>
        <w:t>*</w:t>
      </w:r>
      <w:r w:rsidRPr="00FD7F32">
        <w:t>:</w:t>
      </w:r>
    </w:p>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21"/>
        <w:gridCol w:w="464"/>
        <w:gridCol w:w="210"/>
        <w:gridCol w:w="1428"/>
        <w:gridCol w:w="462"/>
        <w:gridCol w:w="294"/>
        <w:gridCol w:w="266"/>
      </w:tblGrid>
      <w:tr w:rsidR="008E19D8" w:rsidRPr="00FD7F32" w:rsidTr="008E19D8">
        <w:tc>
          <w:tcPr>
            <w:tcW w:w="6521" w:type="dxa"/>
            <w:vAlign w:val="bottom"/>
          </w:tcPr>
          <w:p w:rsidR="008E19D8" w:rsidRPr="00FD7F32" w:rsidRDefault="008E19D8" w:rsidP="008E19D8">
            <w:pPr>
              <w:tabs>
                <w:tab w:val="right" w:pos="6509"/>
              </w:tabs>
            </w:pPr>
            <w:r w:rsidRPr="00FD7F32">
              <w:t xml:space="preserve">срок производства ремонтно-строительных работ </w:t>
            </w:r>
            <w:proofErr w:type="gramStart"/>
            <w:r w:rsidRPr="00FD7F32">
              <w:t>с</w:t>
            </w:r>
            <w:proofErr w:type="gramEnd"/>
            <w:r w:rsidRPr="00FD7F32">
              <w:t xml:space="preserve"> </w:t>
            </w:r>
            <w:r w:rsidRPr="00FD7F32">
              <w:tab/>
              <w:t>«</w:t>
            </w:r>
          </w:p>
        </w:tc>
        <w:tc>
          <w:tcPr>
            <w:tcW w:w="464" w:type="dxa"/>
            <w:tcBorders>
              <w:bottom w:val="single" w:sz="4" w:space="0" w:color="auto"/>
            </w:tcBorders>
            <w:vAlign w:val="bottom"/>
          </w:tcPr>
          <w:p w:rsidR="008E19D8" w:rsidRPr="00FD7F32" w:rsidRDefault="008E19D8" w:rsidP="008E19D8">
            <w:pPr>
              <w:jc w:val="center"/>
            </w:pPr>
          </w:p>
        </w:tc>
        <w:tc>
          <w:tcPr>
            <w:tcW w:w="210" w:type="dxa"/>
            <w:vAlign w:val="bottom"/>
          </w:tcPr>
          <w:p w:rsidR="008E19D8" w:rsidRPr="00FD7F32" w:rsidRDefault="008E19D8" w:rsidP="008E19D8">
            <w:r w:rsidRPr="00FD7F32">
              <w:t>»</w:t>
            </w:r>
          </w:p>
        </w:tc>
        <w:tc>
          <w:tcPr>
            <w:tcW w:w="1428" w:type="dxa"/>
            <w:tcBorders>
              <w:bottom w:val="single" w:sz="4" w:space="0" w:color="auto"/>
            </w:tcBorders>
            <w:vAlign w:val="bottom"/>
          </w:tcPr>
          <w:p w:rsidR="008E19D8" w:rsidRPr="00FD7F32" w:rsidRDefault="008E19D8" w:rsidP="008E19D8">
            <w:pPr>
              <w:jc w:val="center"/>
            </w:pPr>
          </w:p>
        </w:tc>
        <w:tc>
          <w:tcPr>
            <w:tcW w:w="462" w:type="dxa"/>
            <w:vAlign w:val="bottom"/>
          </w:tcPr>
          <w:p w:rsidR="008E19D8" w:rsidRPr="00FD7F32" w:rsidRDefault="008E19D8" w:rsidP="008E19D8">
            <w:pPr>
              <w:jc w:val="right"/>
            </w:pPr>
            <w:r w:rsidRPr="00FD7F32">
              <w:t>200</w:t>
            </w:r>
          </w:p>
        </w:tc>
        <w:tc>
          <w:tcPr>
            <w:tcW w:w="294" w:type="dxa"/>
            <w:tcBorders>
              <w:bottom w:val="single" w:sz="4" w:space="0" w:color="auto"/>
            </w:tcBorders>
            <w:vAlign w:val="bottom"/>
          </w:tcPr>
          <w:p w:rsidR="008E19D8" w:rsidRPr="00FD7F32" w:rsidRDefault="008E19D8" w:rsidP="008E19D8"/>
        </w:tc>
        <w:tc>
          <w:tcPr>
            <w:tcW w:w="266" w:type="dxa"/>
            <w:vAlign w:val="bottom"/>
          </w:tcPr>
          <w:p w:rsidR="008E19D8" w:rsidRPr="00FD7F32" w:rsidRDefault="008E19D8" w:rsidP="008E19D8">
            <w:r w:rsidRPr="00FD7F32">
              <w:t xml:space="preserve"> </w:t>
            </w:r>
            <w:proofErr w:type="gramStart"/>
            <w:r w:rsidRPr="00FD7F32">
              <w:t>г</w:t>
            </w:r>
            <w:proofErr w:type="gramEnd"/>
            <w:r w:rsidRPr="00FD7F32">
              <w:t>.</w:t>
            </w:r>
          </w:p>
        </w:tc>
      </w:tr>
    </w:tbl>
    <w:p w:rsidR="008E19D8" w:rsidRPr="00FD7F32" w:rsidRDefault="008E19D8" w:rsidP="008E19D8"/>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72"/>
        <w:gridCol w:w="321"/>
        <w:gridCol w:w="155"/>
        <w:gridCol w:w="238"/>
        <w:gridCol w:w="1708"/>
        <w:gridCol w:w="518"/>
        <w:gridCol w:w="350"/>
        <w:gridCol w:w="149"/>
        <w:gridCol w:w="2370"/>
        <w:gridCol w:w="1400"/>
        <w:gridCol w:w="364"/>
        <w:gridCol w:w="1400"/>
      </w:tblGrid>
      <w:tr w:rsidR="008E19D8" w:rsidRPr="00FD7F32" w:rsidTr="008E19D8">
        <w:tc>
          <w:tcPr>
            <w:tcW w:w="672" w:type="dxa"/>
            <w:vAlign w:val="bottom"/>
          </w:tcPr>
          <w:p w:rsidR="008E19D8" w:rsidRPr="00FD7F32" w:rsidRDefault="008E19D8" w:rsidP="008E19D8">
            <w:pPr>
              <w:tabs>
                <w:tab w:val="right" w:pos="672"/>
              </w:tabs>
            </w:pPr>
            <w:r w:rsidRPr="00FD7F32">
              <w:t xml:space="preserve">по </w:t>
            </w:r>
            <w:r w:rsidRPr="00FD7F32">
              <w:tab/>
              <w:t>«</w:t>
            </w:r>
          </w:p>
        </w:tc>
        <w:tc>
          <w:tcPr>
            <w:tcW w:w="476" w:type="dxa"/>
            <w:gridSpan w:val="2"/>
            <w:tcBorders>
              <w:bottom w:val="single" w:sz="4" w:space="0" w:color="auto"/>
            </w:tcBorders>
            <w:vAlign w:val="bottom"/>
          </w:tcPr>
          <w:p w:rsidR="008E19D8" w:rsidRPr="00FD7F32" w:rsidRDefault="008E19D8" w:rsidP="008E19D8">
            <w:pPr>
              <w:jc w:val="center"/>
            </w:pPr>
          </w:p>
        </w:tc>
        <w:tc>
          <w:tcPr>
            <w:tcW w:w="238" w:type="dxa"/>
            <w:vAlign w:val="bottom"/>
          </w:tcPr>
          <w:p w:rsidR="008E19D8" w:rsidRPr="00FD7F32" w:rsidRDefault="008E19D8" w:rsidP="008E19D8">
            <w:r w:rsidRPr="00FD7F32">
              <w:t>»</w:t>
            </w:r>
          </w:p>
        </w:tc>
        <w:tc>
          <w:tcPr>
            <w:tcW w:w="1708" w:type="dxa"/>
            <w:tcBorders>
              <w:bottom w:val="single" w:sz="4" w:space="0" w:color="auto"/>
            </w:tcBorders>
            <w:vAlign w:val="bottom"/>
          </w:tcPr>
          <w:p w:rsidR="008E19D8" w:rsidRPr="00FD7F32" w:rsidRDefault="008E19D8" w:rsidP="008E19D8">
            <w:pPr>
              <w:jc w:val="center"/>
            </w:pPr>
          </w:p>
        </w:tc>
        <w:tc>
          <w:tcPr>
            <w:tcW w:w="518" w:type="dxa"/>
            <w:vAlign w:val="bottom"/>
          </w:tcPr>
          <w:p w:rsidR="008E19D8" w:rsidRPr="00FD7F32" w:rsidRDefault="008E19D8" w:rsidP="008E19D8">
            <w:pPr>
              <w:jc w:val="right"/>
            </w:pPr>
            <w:r w:rsidRPr="00FD7F32">
              <w:t>200</w:t>
            </w:r>
          </w:p>
        </w:tc>
        <w:tc>
          <w:tcPr>
            <w:tcW w:w="350" w:type="dxa"/>
            <w:tcBorders>
              <w:bottom w:val="single" w:sz="4" w:space="0" w:color="auto"/>
            </w:tcBorders>
            <w:vAlign w:val="bottom"/>
          </w:tcPr>
          <w:p w:rsidR="008E19D8" w:rsidRPr="00FD7F32" w:rsidRDefault="008E19D8" w:rsidP="008E19D8"/>
        </w:tc>
        <w:tc>
          <w:tcPr>
            <w:tcW w:w="5683" w:type="dxa"/>
            <w:gridSpan w:val="5"/>
            <w:vAlign w:val="bottom"/>
          </w:tcPr>
          <w:p w:rsidR="008E19D8" w:rsidRPr="00FD7F32" w:rsidRDefault="008E19D8" w:rsidP="008E19D8">
            <w:r w:rsidRPr="00FD7F32">
              <w:t xml:space="preserve"> </w:t>
            </w:r>
            <w:proofErr w:type="gramStart"/>
            <w:r w:rsidRPr="00FD7F32">
              <w:t>г</w:t>
            </w:r>
            <w:proofErr w:type="gramEnd"/>
            <w:r w:rsidRPr="00FD7F32">
              <w:t>.;</w:t>
            </w:r>
          </w:p>
        </w:tc>
      </w:tr>
      <w:tr w:rsidR="008E19D8" w:rsidRPr="00FD7F32" w:rsidTr="008E19D8">
        <w:tc>
          <w:tcPr>
            <w:tcW w:w="6481" w:type="dxa"/>
            <w:gridSpan w:val="9"/>
            <w:vAlign w:val="bottom"/>
          </w:tcPr>
          <w:p w:rsidR="008E19D8" w:rsidRPr="00FD7F32" w:rsidRDefault="008E19D8" w:rsidP="008E19D8">
            <w:pPr>
              <w:tabs>
                <w:tab w:val="right" w:pos="6509"/>
              </w:tabs>
            </w:pPr>
            <w:r w:rsidRPr="00FD7F32">
              <w:t xml:space="preserve">режим производства ремонтно-строительных работ </w:t>
            </w:r>
            <w:proofErr w:type="gramStart"/>
            <w:r w:rsidRPr="00FD7F32">
              <w:t>с</w:t>
            </w:r>
            <w:proofErr w:type="gramEnd"/>
          </w:p>
        </w:tc>
        <w:tc>
          <w:tcPr>
            <w:tcW w:w="1400" w:type="dxa"/>
            <w:tcBorders>
              <w:bottom w:val="single" w:sz="4" w:space="0" w:color="auto"/>
            </w:tcBorders>
            <w:vAlign w:val="bottom"/>
          </w:tcPr>
          <w:p w:rsidR="008E19D8" w:rsidRPr="00FD7F32" w:rsidRDefault="008E19D8" w:rsidP="008E19D8">
            <w:pPr>
              <w:jc w:val="center"/>
            </w:pPr>
          </w:p>
        </w:tc>
        <w:tc>
          <w:tcPr>
            <w:tcW w:w="364" w:type="dxa"/>
            <w:vAlign w:val="bottom"/>
          </w:tcPr>
          <w:p w:rsidR="008E19D8" w:rsidRPr="00FD7F32" w:rsidRDefault="008E19D8" w:rsidP="008E19D8">
            <w:pPr>
              <w:jc w:val="center"/>
            </w:pPr>
            <w:r w:rsidRPr="00FD7F32">
              <w:t>по</w:t>
            </w:r>
          </w:p>
        </w:tc>
        <w:tc>
          <w:tcPr>
            <w:tcW w:w="1400" w:type="dxa"/>
            <w:tcBorders>
              <w:bottom w:val="single" w:sz="4" w:space="0" w:color="auto"/>
            </w:tcBorders>
            <w:vAlign w:val="bottom"/>
          </w:tcPr>
          <w:p w:rsidR="008E19D8" w:rsidRPr="00FD7F32" w:rsidRDefault="008E19D8" w:rsidP="008E19D8">
            <w:pPr>
              <w:jc w:val="center"/>
            </w:pPr>
          </w:p>
        </w:tc>
      </w:tr>
      <w:tr w:rsidR="008E19D8" w:rsidRPr="00FD7F32" w:rsidTr="008E19D8">
        <w:tc>
          <w:tcPr>
            <w:tcW w:w="993" w:type="dxa"/>
            <w:gridSpan w:val="2"/>
            <w:vAlign w:val="bottom"/>
          </w:tcPr>
          <w:p w:rsidR="008E19D8" w:rsidRPr="00FD7F32" w:rsidRDefault="008E19D8" w:rsidP="008E19D8">
            <w:pPr>
              <w:tabs>
                <w:tab w:val="right" w:pos="6509"/>
              </w:tabs>
            </w:pPr>
            <w:r w:rsidRPr="00FD7F32">
              <w:t xml:space="preserve">часов </w:t>
            </w:r>
            <w:proofErr w:type="gramStart"/>
            <w:r w:rsidRPr="00FD7F32">
              <w:t>в</w:t>
            </w:r>
            <w:proofErr w:type="gramEnd"/>
          </w:p>
        </w:tc>
        <w:tc>
          <w:tcPr>
            <w:tcW w:w="3118" w:type="dxa"/>
            <w:gridSpan w:val="6"/>
            <w:tcBorders>
              <w:bottom w:val="single" w:sz="4" w:space="0" w:color="auto"/>
            </w:tcBorders>
            <w:vAlign w:val="bottom"/>
          </w:tcPr>
          <w:p w:rsidR="008E19D8" w:rsidRPr="00FD7F32" w:rsidRDefault="008E19D8" w:rsidP="008E19D8">
            <w:pPr>
              <w:jc w:val="center"/>
            </w:pPr>
          </w:p>
        </w:tc>
        <w:tc>
          <w:tcPr>
            <w:tcW w:w="5534" w:type="dxa"/>
            <w:gridSpan w:val="4"/>
            <w:vAlign w:val="bottom"/>
          </w:tcPr>
          <w:p w:rsidR="008E19D8" w:rsidRPr="00FD7F32" w:rsidRDefault="008E19D8" w:rsidP="008E19D8">
            <w:r w:rsidRPr="00FD7F32">
              <w:t xml:space="preserve"> дни.</w:t>
            </w:r>
          </w:p>
        </w:tc>
      </w:tr>
      <w:tr w:rsidR="008E19D8" w:rsidRPr="00FD7F32" w:rsidTr="008E19D8">
        <w:tc>
          <w:tcPr>
            <w:tcW w:w="9645" w:type="dxa"/>
            <w:gridSpan w:val="12"/>
            <w:tcBorders>
              <w:bottom w:val="single" w:sz="4" w:space="0" w:color="auto"/>
            </w:tcBorders>
            <w:vAlign w:val="bottom"/>
          </w:tcPr>
          <w:p w:rsidR="008E19D8" w:rsidRPr="00FD7F32" w:rsidRDefault="008E19D8" w:rsidP="008E19D8">
            <w:pPr>
              <w:jc w:val="center"/>
            </w:pPr>
          </w:p>
        </w:tc>
      </w:tr>
      <w:tr w:rsidR="008E19D8" w:rsidRPr="00FD7F32" w:rsidTr="008E19D8">
        <w:tc>
          <w:tcPr>
            <w:tcW w:w="9645" w:type="dxa"/>
            <w:gridSpan w:val="12"/>
            <w:tcBorders>
              <w:top w:val="single" w:sz="4" w:space="0" w:color="auto"/>
              <w:bottom w:val="single" w:sz="4" w:space="0" w:color="auto"/>
            </w:tcBorders>
            <w:vAlign w:val="bottom"/>
          </w:tcPr>
          <w:p w:rsidR="008E19D8" w:rsidRPr="00FD7F32" w:rsidRDefault="008E19D8" w:rsidP="008E19D8">
            <w:pPr>
              <w:jc w:val="center"/>
            </w:pPr>
          </w:p>
        </w:tc>
      </w:tr>
      <w:tr w:rsidR="008E19D8" w:rsidRPr="00FD7F32" w:rsidTr="008E19D8">
        <w:tc>
          <w:tcPr>
            <w:tcW w:w="9645" w:type="dxa"/>
            <w:gridSpan w:val="12"/>
            <w:tcBorders>
              <w:top w:val="single" w:sz="4" w:space="0" w:color="auto"/>
              <w:bottom w:val="single" w:sz="4" w:space="0" w:color="auto"/>
            </w:tcBorders>
            <w:vAlign w:val="bottom"/>
          </w:tcPr>
          <w:p w:rsidR="008E19D8" w:rsidRPr="00FD7F32" w:rsidRDefault="008E19D8" w:rsidP="008E19D8">
            <w:pPr>
              <w:jc w:val="center"/>
            </w:pPr>
          </w:p>
        </w:tc>
      </w:tr>
    </w:tbl>
    <w:p w:rsidR="008E19D8" w:rsidRPr="00FD7F32" w:rsidRDefault="008E19D8" w:rsidP="008E19D8"/>
    <w:p w:rsidR="008E19D8" w:rsidRPr="00FD7F32" w:rsidRDefault="008E19D8" w:rsidP="008E19D8">
      <w:pPr>
        <w:pStyle w:val="a6"/>
      </w:pPr>
      <w:r w:rsidRPr="00FD7F32">
        <w:t xml:space="preserve">3. Обязать заявителя осуществить переустройство и (или) перепланировку жилого помещения в соответствии с проектом (проектной документацией) и </w:t>
      </w:r>
      <w:proofErr w:type="gramStart"/>
      <w:r w:rsidRPr="00FD7F32">
        <w:t>с</w:t>
      </w:r>
      <w:proofErr w:type="gramEnd"/>
      <w:r w:rsidRPr="00FD7F32">
        <w:t xml:space="preserve"> </w:t>
      </w:r>
    </w:p>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78"/>
        <w:gridCol w:w="6467"/>
      </w:tblGrid>
      <w:tr w:rsidR="008E19D8" w:rsidRPr="00FD7F32" w:rsidTr="008E19D8">
        <w:tc>
          <w:tcPr>
            <w:tcW w:w="3178" w:type="dxa"/>
            <w:vAlign w:val="bottom"/>
          </w:tcPr>
          <w:p w:rsidR="008E19D8" w:rsidRPr="00FD7F32" w:rsidRDefault="008E19D8" w:rsidP="008E19D8">
            <w:r w:rsidRPr="00FD7F32">
              <w:t>соблюдением требований</w:t>
            </w:r>
          </w:p>
        </w:tc>
        <w:tc>
          <w:tcPr>
            <w:tcW w:w="6467" w:type="dxa"/>
            <w:tcBorders>
              <w:bottom w:val="single" w:sz="4" w:space="0" w:color="auto"/>
            </w:tcBorders>
            <w:vAlign w:val="bottom"/>
          </w:tcPr>
          <w:p w:rsidR="008E19D8" w:rsidRPr="00FD7F32" w:rsidRDefault="008E19D8" w:rsidP="008E19D8">
            <w:pPr>
              <w:jc w:val="center"/>
            </w:pPr>
          </w:p>
        </w:tc>
      </w:tr>
      <w:tr w:rsidR="008E19D8" w:rsidRPr="00FD7F32" w:rsidTr="008E19D8">
        <w:tc>
          <w:tcPr>
            <w:tcW w:w="3178" w:type="dxa"/>
            <w:vAlign w:val="bottom"/>
          </w:tcPr>
          <w:p w:rsidR="008E19D8" w:rsidRPr="00FD7F32" w:rsidRDefault="008E19D8" w:rsidP="008E19D8">
            <w:pPr>
              <w:jc w:val="center"/>
            </w:pPr>
          </w:p>
        </w:tc>
        <w:tc>
          <w:tcPr>
            <w:tcW w:w="6467" w:type="dxa"/>
            <w:tcBorders>
              <w:top w:val="single" w:sz="4" w:space="0" w:color="auto"/>
            </w:tcBorders>
            <w:vAlign w:val="bottom"/>
          </w:tcPr>
          <w:p w:rsidR="008E19D8" w:rsidRPr="00FD7F32" w:rsidRDefault="008E19D8" w:rsidP="008E19D8">
            <w:pPr>
              <w:jc w:val="center"/>
            </w:pPr>
            <w:proofErr w:type="gramStart"/>
            <w:r w:rsidRPr="00FD7F32">
              <w:t>(указываются реквизиты нормативного правового акта субъекта</w:t>
            </w:r>
            <w:proofErr w:type="gramEnd"/>
          </w:p>
        </w:tc>
      </w:tr>
      <w:tr w:rsidR="008E19D8" w:rsidRPr="00FD7F32" w:rsidTr="008E19D8">
        <w:tc>
          <w:tcPr>
            <w:tcW w:w="9645"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9645" w:type="dxa"/>
            <w:gridSpan w:val="2"/>
            <w:tcBorders>
              <w:top w:val="single" w:sz="4" w:space="0" w:color="auto"/>
            </w:tcBorders>
            <w:vAlign w:val="bottom"/>
          </w:tcPr>
          <w:p w:rsidR="008E19D8" w:rsidRPr="00FD7F32" w:rsidRDefault="008E19D8" w:rsidP="008E19D8">
            <w:pPr>
              <w:jc w:val="center"/>
            </w:pPr>
            <w:r w:rsidRPr="00FD7F32">
              <w:t>Российской Федерации или акта органа местного самоуправления, регламентирующего порядок</w:t>
            </w:r>
          </w:p>
        </w:tc>
      </w:tr>
      <w:tr w:rsidR="008E19D8" w:rsidRPr="00FD7F32" w:rsidTr="008E19D8">
        <w:tc>
          <w:tcPr>
            <w:tcW w:w="9645"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9645" w:type="dxa"/>
            <w:gridSpan w:val="2"/>
            <w:tcBorders>
              <w:top w:val="single" w:sz="4" w:space="0" w:color="auto"/>
            </w:tcBorders>
            <w:vAlign w:val="bottom"/>
          </w:tcPr>
          <w:p w:rsidR="008E19D8" w:rsidRPr="00FD7F32" w:rsidRDefault="008E19D8" w:rsidP="008E19D8">
            <w:pPr>
              <w:jc w:val="center"/>
            </w:pPr>
            <w:r w:rsidRPr="00FD7F32">
              <w:t>проведения ремонтно-строительных работ по переустройству и (или) перепланировке жилых помещений)</w:t>
            </w:r>
          </w:p>
        </w:tc>
      </w:tr>
    </w:tbl>
    <w:p w:rsidR="008E19D8" w:rsidRPr="00FD7F32" w:rsidRDefault="008E19D8" w:rsidP="008E19D8">
      <w:pPr>
        <w:pStyle w:val="a6"/>
      </w:pPr>
      <w:r w:rsidRPr="00FD7F32">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8E19D8" w:rsidRPr="00FD7F32" w:rsidRDefault="008E19D8" w:rsidP="008E19D8">
      <w:pPr>
        <w:pStyle w:val="a6"/>
      </w:pPr>
      <w:r w:rsidRPr="00FD7F32">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E19D8" w:rsidRPr="00FD7F32" w:rsidRDefault="008E19D8" w:rsidP="008E19D8">
      <w:r w:rsidRPr="00FD7F32">
        <w:t xml:space="preserve">6. Контроль за исполнением настоящего решения возложить </w:t>
      </w:r>
      <w:proofErr w:type="gramStart"/>
      <w:r w:rsidRPr="00FD7F32">
        <w:t>на</w:t>
      </w:r>
      <w:proofErr w:type="gramEnd"/>
    </w:p>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45"/>
      </w:tblGrid>
      <w:tr w:rsidR="008E19D8" w:rsidRPr="00FD7F32" w:rsidTr="008E19D8">
        <w:tc>
          <w:tcPr>
            <w:tcW w:w="9645" w:type="dxa"/>
            <w:tcBorders>
              <w:bottom w:val="single" w:sz="4" w:space="0" w:color="auto"/>
            </w:tcBorders>
            <w:vAlign w:val="bottom"/>
          </w:tcPr>
          <w:p w:rsidR="008E19D8" w:rsidRPr="00FD7F32" w:rsidRDefault="008E19D8" w:rsidP="008E19D8">
            <w:pPr>
              <w:jc w:val="center"/>
            </w:pPr>
          </w:p>
        </w:tc>
      </w:tr>
      <w:tr w:rsidR="008E19D8" w:rsidRPr="00FD7F32" w:rsidTr="008E19D8">
        <w:tc>
          <w:tcPr>
            <w:tcW w:w="9645" w:type="dxa"/>
            <w:tcBorders>
              <w:top w:val="single" w:sz="4" w:space="0" w:color="auto"/>
            </w:tcBorders>
          </w:tcPr>
          <w:p w:rsidR="008E19D8" w:rsidRPr="00FD7F32" w:rsidRDefault="008E19D8" w:rsidP="008E19D8">
            <w:pPr>
              <w:jc w:val="center"/>
            </w:pPr>
            <w:proofErr w:type="gramStart"/>
            <w:r w:rsidRPr="00FD7F32">
              <w:t>(наименование структурного подразделения и (или) Ф. И. О. должностного лица органа,</w:t>
            </w:r>
            <w:proofErr w:type="gramEnd"/>
          </w:p>
        </w:tc>
      </w:tr>
      <w:tr w:rsidR="008E19D8" w:rsidRPr="00FD7F32" w:rsidTr="008E19D8">
        <w:tc>
          <w:tcPr>
            <w:tcW w:w="9645" w:type="dxa"/>
            <w:tcBorders>
              <w:bottom w:val="single" w:sz="4" w:space="0" w:color="auto"/>
            </w:tcBorders>
            <w:vAlign w:val="bottom"/>
          </w:tcPr>
          <w:p w:rsidR="008E19D8" w:rsidRPr="00FD7F32" w:rsidRDefault="008E19D8" w:rsidP="008E19D8">
            <w:pPr>
              <w:jc w:val="center"/>
            </w:pPr>
          </w:p>
        </w:tc>
      </w:tr>
      <w:tr w:rsidR="008E19D8" w:rsidRPr="00FD7F32" w:rsidTr="008E19D8">
        <w:tc>
          <w:tcPr>
            <w:tcW w:w="9645" w:type="dxa"/>
            <w:tcBorders>
              <w:top w:val="single" w:sz="4" w:space="0" w:color="auto"/>
            </w:tcBorders>
          </w:tcPr>
          <w:p w:rsidR="008E19D8" w:rsidRPr="00FD7F32" w:rsidRDefault="008E19D8" w:rsidP="008E19D8">
            <w:pPr>
              <w:jc w:val="center"/>
            </w:pPr>
            <w:proofErr w:type="gramStart"/>
            <w:r w:rsidRPr="00FD7F32">
              <w:t>осуществляющего</w:t>
            </w:r>
            <w:proofErr w:type="gramEnd"/>
            <w:r w:rsidRPr="00FD7F32">
              <w:t xml:space="preserve"> согласование)</w:t>
            </w:r>
          </w:p>
        </w:tc>
      </w:tr>
    </w:tbl>
    <w:p w:rsidR="008E19D8" w:rsidRPr="00FD7F32" w:rsidRDefault="008E19D8" w:rsidP="008E19D8"/>
    <w:tbl>
      <w:tblPr>
        <w:tblStyle w:val="ac"/>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35"/>
      </w:tblGrid>
      <w:tr w:rsidR="008E19D8" w:rsidRPr="00FD7F32" w:rsidTr="008E19D8">
        <w:trPr>
          <w:jc w:val="right"/>
        </w:trPr>
        <w:tc>
          <w:tcPr>
            <w:tcW w:w="4535" w:type="dxa"/>
            <w:tcBorders>
              <w:bottom w:val="single" w:sz="4" w:space="0" w:color="auto"/>
            </w:tcBorders>
            <w:vAlign w:val="bottom"/>
          </w:tcPr>
          <w:p w:rsidR="008E19D8" w:rsidRPr="00FD7F32" w:rsidRDefault="008E19D8" w:rsidP="008E19D8">
            <w:pPr>
              <w:jc w:val="center"/>
            </w:pPr>
          </w:p>
        </w:tc>
      </w:tr>
      <w:tr w:rsidR="008E19D8" w:rsidRPr="00FD7F32" w:rsidTr="008E19D8">
        <w:trPr>
          <w:jc w:val="right"/>
        </w:trPr>
        <w:tc>
          <w:tcPr>
            <w:tcW w:w="4535" w:type="dxa"/>
            <w:tcBorders>
              <w:top w:val="single" w:sz="4" w:space="0" w:color="auto"/>
            </w:tcBorders>
          </w:tcPr>
          <w:p w:rsidR="008E19D8" w:rsidRPr="00FD7F32" w:rsidRDefault="008E19D8" w:rsidP="008E19D8">
            <w:pPr>
              <w:jc w:val="center"/>
            </w:pPr>
            <w:r w:rsidRPr="00FD7F32">
              <w:t>(подпись должностного лица органа,</w:t>
            </w:r>
            <w:r w:rsidRPr="00FD7F32">
              <w:br/>
              <w:t>осуществляющего согласование)</w:t>
            </w:r>
          </w:p>
        </w:tc>
      </w:tr>
    </w:tbl>
    <w:p w:rsidR="008E19D8" w:rsidRPr="00FD7F32" w:rsidRDefault="008E19D8" w:rsidP="008E19D8">
      <w:pPr>
        <w:jc w:val="right"/>
      </w:pPr>
      <w:r w:rsidRPr="00FD7F32">
        <w:t>М. П.</w:t>
      </w:r>
    </w:p>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42"/>
        <w:gridCol w:w="546"/>
        <w:gridCol w:w="252"/>
        <w:gridCol w:w="1946"/>
        <w:gridCol w:w="518"/>
        <w:gridCol w:w="392"/>
        <w:gridCol w:w="406"/>
        <w:gridCol w:w="62"/>
        <w:gridCol w:w="546"/>
        <w:gridCol w:w="252"/>
        <w:gridCol w:w="1946"/>
        <w:gridCol w:w="518"/>
        <w:gridCol w:w="392"/>
        <w:gridCol w:w="406"/>
        <w:gridCol w:w="21"/>
      </w:tblGrid>
      <w:tr w:rsidR="008E19D8" w:rsidRPr="00FD7F32" w:rsidTr="008E19D8">
        <w:tc>
          <w:tcPr>
            <w:tcW w:w="1442" w:type="dxa"/>
            <w:vAlign w:val="bottom"/>
          </w:tcPr>
          <w:p w:rsidR="008E19D8" w:rsidRPr="00FD7F32" w:rsidRDefault="008E19D8" w:rsidP="008E19D8">
            <w:pPr>
              <w:tabs>
                <w:tab w:val="right" w:pos="1418"/>
              </w:tabs>
            </w:pPr>
            <w:r w:rsidRPr="00FD7F32">
              <w:t>Получил</w:t>
            </w:r>
            <w:proofErr w:type="gramStart"/>
            <w:r w:rsidRPr="00FD7F32">
              <w:t xml:space="preserve">: </w:t>
            </w:r>
            <w:r w:rsidRPr="00FD7F32">
              <w:tab/>
              <w:t>«</w:t>
            </w:r>
            <w:proofErr w:type="gramEnd"/>
          </w:p>
        </w:tc>
        <w:tc>
          <w:tcPr>
            <w:tcW w:w="546" w:type="dxa"/>
            <w:tcBorders>
              <w:bottom w:val="single" w:sz="4" w:space="0" w:color="auto"/>
            </w:tcBorders>
            <w:vAlign w:val="bottom"/>
          </w:tcPr>
          <w:p w:rsidR="008E19D8" w:rsidRPr="00FD7F32" w:rsidRDefault="008E19D8" w:rsidP="008E19D8">
            <w:pPr>
              <w:jc w:val="center"/>
            </w:pPr>
          </w:p>
        </w:tc>
        <w:tc>
          <w:tcPr>
            <w:tcW w:w="252" w:type="dxa"/>
            <w:vAlign w:val="bottom"/>
          </w:tcPr>
          <w:p w:rsidR="008E19D8" w:rsidRPr="00FD7F32" w:rsidRDefault="008E19D8" w:rsidP="008E19D8">
            <w:r w:rsidRPr="00FD7F32">
              <w:t>»</w:t>
            </w:r>
          </w:p>
        </w:tc>
        <w:tc>
          <w:tcPr>
            <w:tcW w:w="1946" w:type="dxa"/>
            <w:tcBorders>
              <w:bottom w:val="single" w:sz="4" w:space="0" w:color="auto"/>
            </w:tcBorders>
            <w:vAlign w:val="bottom"/>
          </w:tcPr>
          <w:p w:rsidR="008E19D8" w:rsidRPr="00FD7F32" w:rsidRDefault="008E19D8" w:rsidP="008E19D8">
            <w:pPr>
              <w:jc w:val="center"/>
            </w:pPr>
          </w:p>
        </w:tc>
        <w:tc>
          <w:tcPr>
            <w:tcW w:w="518" w:type="dxa"/>
            <w:vAlign w:val="bottom"/>
          </w:tcPr>
          <w:p w:rsidR="008E19D8" w:rsidRPr="00FD7F32" w:rsidRDefault="008E19D8" w:rsidP="008E19D8">
            <w:pPr>
              <w:jc w:val="right"/>
            </w:pPr>
            <w:r w:rsidRPr="00FD7F32">
              <w:t>200</w:t>
            </w:r>
          </w:p>
        </w:tc>
        <w:tc>
          <w:tcPr>
            <w:tcW w:w="392" w:type="dxa"/>
            <w:tcBorders>
              <w:bottom w:val="single" w:sz="4" w:space="0" w:color="auto"/>
            </w:tcBorders>
            <w:vAlign w:val="bottom"/>
          </w:tcPr>
          <w:p w:rsidR="008E19D8" w:rsidRPr="00FD7F32" w:rsidRDefault="008E19D8" w:rsidP="008E19D8"/>
        </w:tc>
        <w:tc>
          <w:tcPr>
            <w:tcW w:w="406" w:type="dxa"/>
            <w:vAlign w:val="bottom"/>
          </w:tcPr>
          <w:p w:rsidR="008E19D8" w:rsidRPr="00FD7F32" w:rsidRDefault="008E19D8" w:rsidP="008E19D8">
            <w:r w:rsidRPr="00FD7F32">
              <w:t xml:space="preserve"> </w:t>
            </w:r>
            <w:proofErr w:type="gramStart"/>
            <w:r w:rsidRPr="00FD7F32">
              <w:t>г</w:t>
            </w:r>
            <w:proofErr w:type="gramEnd"/>
            <w:r w:rsidRPr="00FD7F32">
              <w:t>.</w:t>
            </w:r>
          </w:p>
        </w:tc>
        <w:tc>
          <w:tcPr>
            <w:tcW w:w="4143" w:type="dxa"/>
            <w:gridSpan w:val="8"/>
            <w:tcBorders>
              <w:bottom w:val="single" w:sz="4" w:space="0" w:color="auto"/>
            </w:tcBorders>
            <w:vAlign w:val="bottom"/>
          </w:tcPr>
          <w:p w:rsidR="008E19D8" w:rsidRPr="00FD7F32" w:rsidRDefault="008E19D8" w:rsidP="008E19D8">
            <w:pPr>
              <w:ind w:left="57"/>
            </w:pPr>
          </w:p>
        </w:tc>
      </w:tr>
      <w:tr w:rsidR="008E19D8" w:rsidRPr="00FD7F32" w:rsidTr="008E19D8">
        <w:tc>
          <w:tcPr>
            <w:tcW w:w="1442" w:type="dxa"/>
          </w:tcPr>
          <w:p w:rsidR="008E19D8" w:rsidRPr="00FD7F32" w:rsidRDefault="008E19D8" w:rsidP="008E19D8"/>
        </w:tc>
        <w:tc>
          <w:tcPr>
            <w:tcW w:w="546" w:type="dxa"/>
            <w:tcBorders>
              <w:top w:val="single" w:sz="4" w:space="0" w:color="auto"/>
              <w:bottom w:val="single" w:sz="4" w:space="0" w:color="auto"/>
            </w:tcBorders>
          </w:tcPr>
          <w:p w:rsidR="008E19D8" w:rsidRPr="00FD7F32" w:rsidRDefault="008E19D8" w:rsidP="008E19D8">
            <w:pPr>
              <w:jc w:val="center"/>
            </w:pPr>
          </w:p>
        </w:tc>
        <w:tc>
          <w:tcPr>
            <w:tcW w:w="252" w:type="dxa"/>
          </w:tcPr>
          <w:p w:rsidR="008E19D8" w:rsidRPr="00FD7F32" w:rsidRDefault="008E19D8" w:rsidP="008E19D8">
            <w:pPr>
              <w:jc w:val="center"/>
            </w:pPr>
          </w:p>
        </w:tc>
        <w:tc>
          <w:tcPr>
            <w:tcW w:w="1946" w:type="dxa"/>
            <w:tcBorders>
              <w:top w:val="single" w:sz="4" w:space="0" w:color="auto"/>
              <w:bottom w:val="single" w:sz="4" w:space="0" w:color="auto"/>
            </w:tcBorders>
          </w:tcPr>
          <w:p w:rsidR="008E19D8" w:rsidRPr="00FD7F32" w:rsidRDefault="008E19D8" w:rsidP="008E19D8">
            <w:pPr>
              <w:jc w:val="center"/>
            </w:pPr>
          </w:p>
        </w:tc>
        <w:tc>
          <w:tcPr>
            <w:tcW w:w="518" w:type="dxa"/>
          </w:tcPr>
          <w:p w:rsidR="008E19D8" w:rsidRPr="00FD7F32" w:rsidRDefault="008E19D8" w:rsidP="008E19D8">
            <w:pPr>
              <w:jc w:val="center"/>
            </w:pPr>
          </w:p>
        </w:tc>
        <w:tc>
          <w:tcPr>
            <w:tcW w:w="392" w:type="dxa"/>
            <w:tcBorders>
              <w:top w:val="single" w:sz="4" w:space="0" w:color="auto"/>
              <w:bottom w:val="single" w:sz="4" w:space="0" w:color="auto"/>
            </w:tcBorders>
          </w:tcPr>
          <w:p w:rsidR="008E19D8" w:rsidRPr="00FD7F32" w:rsidRDefault="008E19D8" w:rsidP="008E19D8">
            <w:pPr>
              <w:jc w:val="center"/>
            </w:pPr>
          </w:p>
        </w:tc>
        <w:tc>
          <w:tcPr>
            <w:tcW w:w="406" w:type="dxa"/>
          </w:tcPr>
          <w:p w:rsidR="008E19D8" w:rsidRPr="00FD7F32" w:rsidRDefault="008E19D8" w:rsidP="008E19D8">
            <w:pPr>
              <w:jc w:val="center"/>
            </w:pPr>
          </w:p>
        </w:tc>
        <w:tc>
          <w:tcPr>
            <w:tcW w:w="4143" w:type="dxa"/>
            <w:gridSpan w:val="8"/>
            <w:tcBorders>
              <w:top w:val="single" w:sz="4" w:space="0" w:color="auto"/>
              <w:bottom w:val="single" w:sz="4" w:space="0" w:color="auto"/>
            </w:tcBorders>
          </w:tcPr>
          <w:p w:rsidR="008E19D8" w:rsidRPr="00FD7F32" w:rsidRDefault="008E19D8" w:rsidP="008E19D8">
            <w:pPr>
              <w:ind w:left="57"/>
            </w:pPr>
            <w:r w:rsidRPr="00FD7F32">
              <w:t>(подпись заявителя или</w:t>
            </w:r>
            <w:r w:rsidRPr="00FD7F32">
              <w:br/>
              <w:t>уполномоченного лица заявителей)</w:t>
            </w:r>
          </w:p>
        </w:tc>
      </w:tr>
      <w:tr w:rsidR="008E19D8" w:rsidRPr="00FD7F32" w:rsidTr="008E19D8">
        <w:tc>
          <w:tcPr>
            <w:tcW w:w="9645" w:type="dxa"/>
            <w:gridSpan w:val="15"/>
            <w:vAlign w:val="bottom"/>
          </w:tcPr>
          <w:p w:rsidR="008E19D8" w:rsidRPr="00FD7F32" w:rsidRDefault="008E19D8" w:rsidP="008E19D8">
            <w:pPr>
              <w:ind w:left="57"/>
            </w:pPr>
            <w:r w:rsidRPr="00FD7F32">
              <w:t>(заполняется в случае получения решения лично)</w:t>
            </w:r>
          </w:p>
          <w:p w:rsidR="008E19D8" w:rsidRPr="00FD7F32" w:rsidRDefault="008E19D8" w:rsidP="008E19D8">
            <w:pPr>
              <w:ind w:left="57"/>
            </w:pPr>
          </w:p>
        </w:tc>
      </w:tr>
      <w:tr w:rsidR="008E19D8" w:rsidRPr="00FD7F32" w:rsidTr="008E19D8">
        <w:tblPrEx>
          <w:jc w:val="right"/>
        </w:tblPrEx>
        <w:trPr>
          <w:gridAfter w:val="1"/>
          <w:wAfter w:w="21" w:type="dxa"/>
          <w:jc w:val="right"/>
        </w:trPr>
        <w:tc>
          <w:tcPr>
            <w:tcW w:w="5564" w:type="dxa"/>
            <w:gridSpan w:val="8"/>
            <w:vAlign w:val="bottom"/>
          </w:tcPr>
          <w:p w:rsidR="008E19D8" w:rsidRPr="00FD7F32" w:rsidRDefault="008E19D8" w:rsidP="008E19D8">
            <w:pPr>
              <w:tabs>
                <w:tab w:val="right" w:pos="5564"/>
              </w:tabs>
            </w:pPr>
            <w:r w:rsidRPr="00FD7F32">
              <w:t xml:space="preserve">Решение направлено в адрес заявителя (ей) </w:t>
            </w:r>
            <w:r w:rsidRPr="00FD7F32">
              <w:tab/>
              <w:t>«</w:t>
            </w:r>
          </w:p>
        </w:tc>
        <w:tc>
          <w:tcPr>
            <w:tcW w:w="546" w:type="dxa"/>
            <w:tcBorders>
              <w:bottom w:val="single" w:sz="4" w:space="0" w:color="auto"/>
            </w:tcBorders>
            <w:vAlign w:val="bottom"/>
          </w:tcPr>
          <w:p w:rsidR="008E19D8" w:rsidRPr="00FD7F32" w:rsidRDefault="008E19D8" w:rsidP="008E19D8">
            <w:pPr>
              <w:jc w:val="center"/>
            </w:pPr>
          </w:p>
        </w:tc>
        <w:tc>
          <w:tcPr>
            <w:tcW w:w="252" w:type="dxa"/>
            <w:vAlign w:val="bottom"/>
          </w:tcPr>
          <w:p w:rsidR="008E19D8" w:rsidRPr="00FD7F32" w:rsidRDefault="008E19D8" w:rsidP="008E19D8">
            <w:r w:rsidRPr="00FD7F32">
              <w:t>»</w:t>
            </w:r>
          </w:p>
        </w:tc>
        <w:tc>
          <w:tcPr>
            <w:tcW w:w="1946" w:type="dxa"/>
            <w:tcBorders>
              <w:bottom w:val="single" w:sz="4" w:space="0" w:color="auto"/>
            </w:tcBorders>
            <w:vAlign w:val="bottom"/>
          </w:tcPr>
          <w:p w:rsidR="008E19D8" w:rsidRPr="00FD7F32" w:rsidRDefault="008E19D8" w:rsidP="008E19D8">
            <w:pPr>
              <w:jc w:val="center"/>
            </w:pPr>
          </w:p>
        </w:tc>
        <w:tc>
          <w:tcPr>
            <w:tcW w:w="518" w:type="dxa"/>
            <w:vAlign w:val="bottom"/>
          </w:tcPr>
          <w:p w:rsidR="008E19D8" w:rsidRPr="00FD7F32" w:rsidRDefault="008E19D8" w:rsidP="008E19D8">
            <w:pPr>
              <w:jc w:val="right"/>
            </w:pPr>
            <w:r w:rsidRPr="00FD7F32">
              <w:t>200</w:t>
            </w:r>
          </w:p>
        </w:tc>
        <w:tc>
          <w:tcPr>
            <w:tcW w:w="392" w:type="dxa"/>
            <w:tcBorders>
              <w:bottom w:val="single" w:sz="4" w:space="0" w:color="auto"/>
            </w:tcBorders>
            <w:vAlign w:val="bottom"/>
          </w:tcPr>
          <w:p w:rsidR="008E19D8" w:rsidRPr="00FD7F32" w:rsidRDefault="008E19D8" w:rsidP="008E19D8"/>
        </w:tc>
        <w:tc>
          <w:tcPr>
            <w:tcW w:w="406" w:type="dxa"/>
            <w:vAlign w:val="bottom"/>
          </w:tcPr>
          <w:p w:rsidR="008E19D8" w:rsidRPr="00FD7F32" w:rsidRDefault="008E19D8" w:rsidP="008E19D8">
            <w:r w:rsidRPr="00FD7F32">
              <w:t xml:space="preserve"> </w:t>
            </w:r>
            <w:proofErr w:type="gramStart"/>
            <w:r w:rsidRPr="00FD7F32">
              <w:t>г</w:t>
            </w:r>
            <w:proofErr w:type="gramEnd"/>
            <w:r w:rsidRPr="00FD7F32">
              <w:t>.</w:t>
            </w:r>
          </w:p>
        </w:tc>
      </w:tr>
      <w:tr w:rsidR="008E19D8" w:rsidRPr="00FD7F32" w:rsidTr="008E19D8">
        <w:tblPrEx>
          <w:jc w:val="right"/>
        </w:tblPrEx>
        <w:trPr>
          <w:gridAfter w:val="1"/>
          <w:wAfter w:w="21" w:type="dxa"/>
          <w:jc w:val="right"/>
        </w:trPr>
        <w:tc>
          <w:tcPr>
            <w:tcW w:w="5564" w:type="dxa"/>
            <w:gridSpan w:val="8"/>
          </w:tcPr>
          <w:p w:rsidR="008E19D8" w:rsidRPr="00FD7F32" w:rsidRDefault="008E19D8" w:rsidP="008E19D8">
            <w:pPr>
              <w:jc w:val="center"/>
            </w:pPr>
            <w:r w:rsidRPr="00FD7F32">
              <w:t>(заполняется в случае направления решения по почте)</w:t>
            </w:r>
          </w:p>
        </w:tc>
        <w:tc>
          <w:tcPr>
            <w:tcW w:w="546" w:type="dxa"/>
            <w:tcBorders>
              <w:top w:val="single" w:sz="4" w:space="0" w:color="auto"/>
            </w:tcBorders>
          </w:tcPr>
          <w:p w:rsidR="008E19D8" w:rsidRPr="00FD7F32" w:rsidRDefault="008E19D8" w:rsidP="008E19D8">
            <w:pPr>
              <w:jc w:val="center"/>
            </w:pPr>
          </w:p>
        </w:tc>
        <w:tc>
          <w:tcPr>
            <w:tcW w:w="252" w:type="dxa"/>
          </w:tcPr>
          <w:p w:rsidR="008E19D8" w:rsidRPr="00FD7F32" w:rsidRDefault="008E19D8" w:rsidP="008E19D8">
            <w:pPr>
              <w:jc w:val="center"/>
            </w:pPr>
          </w:p>
        </w:tc>
        <w:tc>
          <w:tcPr>
            <w:tcW w:w="1946" w:type="dxa"/>
            <w:tcBorders>
              <w:top w:val="single" w:sz="4" w:space="0" w:color="auto"/>
            </w:tcBorders>
          </w:tcPr>
          <w:p w:rsidR="008E19D8" w:rsidRPr="00FD7F32" w:rsidRDefault="008E19D8" w:rsidP="008E19D8">
            <w:pPr>
              <w:jc w:val="center"/>
            </w:pPr>
          </w:p>
        </w:tc>
        <w:tc>
          <w:tcPr>
            <w:tcW w:w="518" w:type="dxa"/>
          </w:tcPr>
          <w:p w:rsidR="008E19D8" w:rsidRPr="00FD7F32" w:rsidRDefault="008E19D8" w:rsidP="008E19D8">
            <w:pPr>
              <w:jc w:val="center"/>
            </w:pPr>
          </w:p>
        </w:tc>
        <w:tc>
          <w:tcPr>
            <w:tcW w:w="392" w:type="dxa"/>
            <w:tcBorders>
              <w:top w:val="single" w:sz="4" w:space="0" w:color="auto"/>
            </w:tcBorders>
          </w:tcPr>
          <w:p w:rsidR="008E19D8" w:rsidRPr="00FD7F32" w:rsidRDefault="008E19D8" w:rsidP="008E19D8">
            <w:pPr>
              <w:jc w:val="center"/>
            </w:pPr>
          </w:p>
        </w:tc>
        <w:tc>
          <w:tcPr>
            <w:tcW w:w="406" w:type="dxa"/>
          </w:tcPr>
          <w:p w:rsidR="008E19D8" w:rsidRPr="00FD7F32" w:rsidRDefault="008E19D8" w:rsidP="008E19D8">
            <w:pPr>
              <w:jc w:val="center"/>
            </w:pPr>
          </w:p>
        </w:tc>
      </w:tr>
    </w:tbl>
    <w:p w:rsidR="008E19D8" w:rsidRPr="00FD7F32" w:rsidRDefault="008E19D8" w:rsidP="008E19D8"/>
    <w:tbl>
      <w:tblPr>
        <w:tblStyle w:val="ac"/>
        <w:tblW w:w="5669" w:type="dxa"/>
        <w:jc w:val="right"/>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669"/>
      </w:tblGrid>
      <w:tr w:rsidR="008E19D8" w:rsidRPr="00FD7F32" w:rsidTr="008E19D8">
        <w:trPr>
          <w:jc w:val="right"/>
        </w:trPr>
        <w:tc>
          <w:tcPr>
            <w:tcW w:w="5669" w:type="dxa"/>
            <w:tcBorders>
              <w:bottom w:val="single" w:sz="4" w:space="0" w:color="auto"/>
            </w:tcBorders>
            <w:vAlign w:val="bottom"/>
          </w:tcPr>
          <w:p w:rsidR="008E19D8" w:rsidRPr="00FD7F32" w:rsidRDefault="008E19D8" w:rsidP="008E19D8">
            <w:pPr>
              <w:jc w:val="center"/>
            </w:pPr>
          </w:p>
        </w:tc>
      </w:tr>
      <w:tr w:rsidR="008E19D8" w:rsidRPr="00FD7F32" w:rsidTr="008E19D8">
        <w:trPr>
          <w:jc w:val="right"/>
        </w:trPr>
        <w:tc>
          <w:tcPr>
            <w:tcW w:w="5669" w:type="dxa"/>
            <w:tcBorders>
              <w:top w:val="single" w:sz="4" w:space="0" w:color="auto"/>
            </w:tcBorders>
          </w:tcPr>
          <w:p w:rsidR="008E19D8" w:rsidRPr="00FD7F32" w:rsidRDefault="008E19D8" w:rsidP="008E19D8">
            <w:pPr>
              <w:jc w:val="center"/>
            </w:pPr>
            <w:proofErr w:type="gramStart"/>
            <w:r w:rsidRPr="00FD7F32">
              <w:t>(подпись должностного лица,</w:t>
            </w:r>
            <w:r w:rsidRPr="00FD7F32">
              <w:br/>
              <w:t>направившего решение в адрес заявителя (ей)</w:t>
            </w:r>
            <w:proofErr w:type="gramEnd"/>
          </w:p>
        </w:tc>
      </w:tr>
    </w:tbl>
    <w:p w:rsidR="008E19D8" w:rsidRDefault="008E19D8" w:rsidP="008E19D8"/>
    <w:p w:rsidR="003F3C72" w:rsidRDefault="003F3C72" w:rsidP="008E19D8"/>
    <w:p w:rsidR="003F3C72" w:rsidRDefault="003F3C72" w:rsidP="008E19D8"/>
    <w:p w:rsidR="003F3C72" w:rsidRPr="00FD7F32" w:rsidRDefault="003F3C72" w:rsidP="008E19D8"/>
    <w:p w:rsidR="008E19D8" w:rsidRPr="00FD7F32" w:rsidRDefault="008E19D8" w:rsidP="008E19D8">
      <w:pPr>
        <w:jc w:val="center"/>
        <w:rPr>
          <w:rFonts w:ascii="Calibri" w:hAnsi="Calibri" w:cs="Calibri"/>
          <w:bCs/>
        </w:rPr>
      </w:pPr>
    </w:p>
    <w:tbl>
      <w:tblPr>
        <w:tblW w:w="0" w:type="auto"/>
        <w:tblLook w:val="04A0" w:firstRow="1" w:lastRow="0" w:firstColumn="1" w:lastColumn="0" w:noHBand="0" w:noVBand="1"/>
      </w:tblPr>
      <w:tblGrid>
        <w:gridCol w:w="4886"/>
        <w:gridCol w:w="4968"/>
      </w:tblGrid>
      <w:tr w:rsidR="008E19D8" w:rsidRPr="00FD7F32" w:rsidTr="008E19D8">
        <w:tc>
          <w:tcPr>
            <w:tcW w:w="4886" w:type="dxa"/>
          </w:tcPr>
          <w:p w:rsidR="003F3C72" w:rsidRDefault="003F3C72" w:rsidP="003F3C72">
            <w:pPr>
              <w:pStyle w:val="ab"/>
              <w:shd w:val="clear" w:color="auto" w:fill="FFFFFF"/>
              <w:spacing w:before="0" w:after="0"/>
              <w:contextualSpacing/>
              <w:jc w:val="both"/>
              <w:rPr>
                <w:sz w:val="28"/>
                <w:szCs w:val="28"/>
              </w:rPr>
            </w:pPr>
            <w:r w:rsidRPr="009E648A">
              <w:rPr>
                <w:sz w:val="28"/>
                <w:szCs w:val="28"/>
              </w:rPr>
              <w:t xml:space="preserve">Юрист администрации </w:t>
            </w:r>
          </w:p>
          <w:p w:rsidR="003F3C72" w:rsidRDefault="003F3C72" w:rsidP="003F3C72">
            <w:pPr>
              <w:pStyle w:val="ab"/>
              <w:shd w:val="clear" w:color="auto" w:fill="FFFFFF"/>
              <w:spacing w:before="0" w:after="0"/>
              <w:contextualSpacing/>
              <w:jc w:val="both"/>
              <w:rPr>
                <w:sz w:val="28"/>
                <w:szCs w:val="28"/>
              </w:rPr>
            </w:pPr>
            <w:r>
              <w:rPr>
                <w:sz w:val="28"/>
                <w:szCs w:val="28"/>
              </w:rPr>
              <w:t xml:space="preserve">Малотенгинского </w:t>
            </w:r>
            <w:r w:rsidRPr="009E648A">
              <w:rPr>
                <w:sz w:val="28"/>
                <w:szCs w:val="28"/>
              </w:rPr>
              <w:t xml:space="preserve">сельского </w:t>
            </w:r>
          </w:p>
          <w:p w:rsidR="008E19D8" w:rsidRPr="003F3C72" w:rsidRDefault="003F3C72" w:rsidP="003F3C72">
            <w:pPr>
              <w:pStyle w:val="ConsNormal"/>
              <w:ind w:right="-391" w:firstLine="0"/>
              <w:rPr>
                <w:rFonts w:ascii="Times New Roman" w:hAnsi="Times New Roman" w:cs="Times New Roman"/>
                <w:sz w:val="24"/>
                <w:szCs w:val="24"/>
              </w:rPr>
            </w:pPr>
            <w:r w:rsidRPr="003F3C72">
              <w:rPr>
                <w:rFonts w:ascii="Times New Roman" w:hAnsi="Times New Roman" w:cs="Times New Roman"/>
                <w:sz w:val="28"/>
                <w:szCs w:val="28"/>
              </w:rPr>
              <w:t xml:space="preserve">поселения </w:t>
            </w:r>
            <w:r>
              <w:rPr>
                <w:rFonts w:ascii="Times New Roman" w:hAnsi="Times New Roman" w:cs="Times New Roman"/>
                <w:sz w:val="28"/>
                <w:szCs w:val="28"/>
              </w:rPr>
              <w:t xml:space="preserve">Отрадненского района                                </w:t>
            </w:r>
          </w:p>
        </w:tc>
        <w:tc>
          <w:tcPr>
            <w:tcW w:w="4968" w:type="dxa"/>
          </w:tcPr>
          <w:p w:rsidR="003F3C72" w:rsidRDefault="003F3C72" w:rsidP="003F3C72">
            <w:pPr>
              <w:pStyle w:val="ConsNormal"/>
              <w:ind w:right="0" w:firstLine="0"/>
              <w:rPr>
                <w:rFonts w:ascii="Times New Roman" w:hAnsi="Times New Roman" w:cs="Times New Roman"/>
                <w:sz w:val="24"/>
                <w:szCs w:val="24"/>
              </w:rPr>
            </w:pPr>
          </w:p>
          <w:p w:rsidR="003F3C72" w:rsidRDefault="003F3C72" w:rsidP="003F3C72">
            <w:pPr>
              <w:pStyle w:val="ConsNormal"/>
              <w:ind w:right="0" w:firstLine="0"/>
              <w:rPr>
                <w:rFonts w:ascii="Times New Roman" w:hAnsi="Times New Roman" w:cs="Times New Roman"/>
                <w:sz w:val="24"/>
                <w:szCs w:val="24"/>
              </w:rPr>
            </w:pPr>
          </w:p>
          <w:p w:rsidR="003F3C72" w:rsidRDefault="003F3C72" w:rsidP="003F3C72">
            <w:pPr>
              <w:pStyle w:val="ConsNormal"/>
              <w:ind w:right="0" w:firstLine="0"/>
              <w:rPr>
                <w:rFonts w:ascii="Times New Roman" w:hAnsi="Times New Roman" w:cs="Times New Roman"/>
                <w:sz w:val="24"/>
                <w:szCs w:val="24"/>
              </w:rPr>
            </w:pPr>
            <w:r>
              <w:rPr>
                <w:rFonts w:ascii="Times New Roman" w:hAnsi="Times New Roman" w:cs="Times New Roman"/>
                <w:sz w:val="24"/>
                <w:szCs w:val="24"/>
              </w:rPr>
              <w:t xml:space="preserve">                                               </w:t>
            </w:r>
            <w:r w:rsidRPr="003F3C72">
              <w:rPr>
                <w:rFonts w:ascii="Times New Roman" w:hAnsi="Times New Roman" w:cs="Times New Roman"/>
                <w:sz w:val="28"/>
                <w:szCs w:val="28"/>
              </w:rPr>
              <w:t>С.В. Сидоренко</w:t>
            </w:r>
          </w:p>
          <w:p w:rsidR="003F3C72" w:rsidRDefault="003F3C72" w:rsidP="008E19D8">
            <w:pPr>
              <w:pStyle w:val="ConsNormal"/>
              <w:ind w:left="176" w:right="0" w:firstLine="0"/>
              <w:jc w:val="center"/>
              <w:rPr>
                <w:rFonts w:ascii="Times New Roman" w:hAnsi="Times New Roman" w:cs="Times New Roman"/>
                <w:sz w:val="24"/>
                <w:szCs w:val="24"/>
              </w:rPr>
            </w:pPr>
          </w:p>
          <w:p w:rsidR="003F3C72" w:rsidRDefault="003F3C72" w:rsidP="008E19D8">
            <w:pPr>
              <w:pStyle w:val="ConsNormal"/>
              <w:ind w:left="176" w:right="0" w:firstLine="0"/>
              <w:jc w:val="center"/>
              <w:rPr>
                <w:rFonts w:ascii="Times New Roman" w:hAnsi="Times New Roman" w:cs="Times New Roman"/>
                <w:sz w:val="24"/>
                <w:szCs w:val="24"/>
              </w:rPr>
            </w:pPr>
          </w:p>
          <w:p w:rsidR="003F3C72" w:rsidRDefault="003F3C72" w:rsidP="008E19D8">
            <w:pPr>
              <w:pStyle w:val="ConsNormal"/>
              <w:ind w:left="176" w:right="0" w:firstLine="0"/>
              <w:jc w:val="center"/>
              <w:rPr>
                <w:rFonts w:ascii="Times New Roman" w:hAnsi="Times New Roman" w:cs="Times New Roman"/>
                <w:sz w:val="24"/>
                <w:szCs w:val="24"/>
              </w:rPr>
            </w:pPr>
          </w:p>
          <w:p w:rsidR="003F3C72" w:rsidRDefault="003F3C72" w:rsidP="008E19D8">
            <w:pPr>
              <w:pStyle w:val="ConsNormal"/>
              <w:ind w:left="176" w:right="0" w:firstLine="0"/>
              <w:jc w:val="center"/>
              <w:rPr>
                <w:rFonts w:ascii="Times New Roman" w:hAnsi="Times New Roman" w:cs="Times New Roman"/>
                <w:sz w:val="24"/>
                <w:szCs w:val="24"/>
              </w:rPr>
            </w:pPr>
          </w:p>
          <w:p w:rsidR="003F3C72" w:rsidRDefault="003F3C72" w:rsidP="008E19D8">
            <w:pPr>
              <w:pStyle w:val="ConsNormal"/>
              <w:ind w:left="176" w:right="0" w:firstLine="0"/>
              <w:jc w:val="center"/>
              <w:rPr>
                <w:rFonts w:ascii="Times New Roman" w:hAnsi="Times New Roman" w:cs="Times New Roman"/>
                <w:sz w:val="24"/>
                <w:szCs w:val="24"/>
              </w:rPr>
            </w:pPr>
          </w:p>
          <w:p w:rsidR="003F3C72" w:rsidRDefault="003F3C72" w:rsidP="008E19D8">
            <w:pPr>
              <w:pStyle w:val="ConsNormal"/>
              <w:ind w:left="176" w:right="0" w:firstLine="0"/>
              <w:jc w:val="center"/>
              <w:rPr>
                <w:rFonts w:ascii="Times New Roman" w:hAnsi="Times New Roman" w:cs="Times New Roman"/>
                <w:sz w:val="24"/>
                <w:szCs w:val="24"/>
              </w:rPr>
            </w:pPr>
          </w:p>
          <w:p w:rsidR="003F3C72" w:rsidRDefault="003F3C72" w:rsidP="008E19D8">
            <w:pPr>
              <w:pStyle w:val="ConsNormal"/>
              <w:ind w:left="176" w:right="0" w:firstLine="0"/>
              <w:jc w:val="center"/>
              <w:rPr>
                <w:rFonts w:ascii="Times New Roman" w:hAnsi="Times New Roman" w:cs="Times New Roman"/>
                <w:sz w:val="24"/>
                <w:szCs w:val="24"/>
              </w:rPr>
            </w:pPr>
          </w:p>
          <w:p w:rsidR="003F3C72" w:rsidRDefault="003F3C72" w:rsidP="008E19D8">
            <w:pPr>
              <w:pStyle w:val="ConsNormal"/>
              <w:ind w:left="176" w:right="0" w:firstLine="0"/>
              <w:jc w:val="center"/>
              <w:rPr>
                <w:rFonts w:ascii="Times New Roman" w:hAnsi="Times New Roman" w:cs="Times New Roman"/>
                <w:sz w:val="24"/>
                <w:szCs w:val="24"/>
              </w:rPr>
            </w:pPr>
          </w:p>
          <w:p w:rsidR="003F3C72" w:rsidRDefault="003F3C72" w:rsidP="003F3C72">
            <w:pPr>
              <w:pStyle w:val="ConsNormal"/>
              <w:ind w:right="0" w:firstLine="0"/>
              <w:rPr>
                <w:rFonts w:ascii="Times New Roman" w:hAnsi="Times New Roman" w:cs="Times New Roman"/>
                <w:sz w:val="24"/>
                <w:szCs w:val="24"/>
              </w:rPr>
            </w:pPr>
          </w:p>
          <w:p w:rsidR="008E19D8" w:rsidRPr="00FD7F32" w:rsidRDefault="008E19D8" w:rsidP="003F3C72">
            <w:pPr>
              <w:pStyle w:val="ConsNormal"/>
              <w:ind w:right="0" w:firstLine="0"/>
              <w:jc w:val="center"/>
              <w:rPr>
                <w:rFonts w:ascii="Times New Roman" w:hAnsi="Times New Roman" w:cs="Times New Roman"/>
                <w:sz w:val="24"/>
                <w:szCs w:val="24"/>
              </w:rPr>
            </w:pPr>
            <w:r w:rsidRPr="00FD7F32">
              <w:rPr>
                <w:rFonts w:ascii="Times New Roman" w:hAnsi="Times New Roman" w:cs="Times New Roman"/>
                <w:sz w:val="24"/>
                <w:szCs w:val="24"/>
              </w:rPr>
              <w:lastRenderedPageBreak/>
              <w:t>Приложение № 3</w:t>
            </w:r>
          </w:p>
          <w:p w:rsidR="008E19D8" w:rsidRPr="00FD7F32" w:rsidRDefault="008E19D8" w:rsidP="008E19D8">
            <w:pPr>
              <w:pStyle w:val="ConsNormal"/>
              <w:ind w:left="176" w:right="0" w:firstLine="0"/>
              <w:jc w:val="center"/>
              <w:rPr>
                <w:rFonts w:ascii="Times New Roman" w:hAnsi="Times New Roman" w:cs="Times New Roman"/>
                <w:sz w:val="24"/>
                <w:szCs w:val="24"/>
              </w:rPr>
            </w:pPr>
            <w:r w:rsidRPr="00FD7F32">
              <w:rPr>
                <w:rFonts w:ascii="Times New Roman" w:hAnsi="Times New Roman" w:cs="Times New Roman"/>
                <w:sz w:val="24"/>
                <w:szCs w:val="24"/>
              </w:rPr>
              <w:t>к Административному регламенту</w:t>
            </w:r>
          </w:p>
          <w:p w:rsidR="008E19D8" w:rsidRPr="00FD7F32" w:rsidRDefault="008E19D8" w:rsidP="008E19D8">
            <w:pPr>
              <w:ind w:left="176"/>
              <w:jc w:val="center"/>
            </w:pPr>
            <w:r w:rsidRPr="00FD7F32">
              <w:t xml:space="preserve">по предоставлению </w:t>
            </w:r>
            <w:proofErr w:type="gramStart"/>
            <w:r w:rsidRPr="00FD7F32">
              <w:t>муниципальной</w:t>
            </w:r>
            <w:proofErr w:type="gramEnd"/>
          </w:p>
          <w:p w:rsidR="008E19D8" w:rsidRPr="00FD7F32" w:rsidRDefault="008E19D8" w:rsidP="008E19D8">
            <w:pPr>
              <w:ind w:left="176"/>
              <w:jc w:val="center"/>
            </w:pPr>
            <w:r w:rsidRPr="00FD7F32">
              <w:t>услуги «Согласование  (отказ в согласовании) переустройства и  (или) перепланировки жилого помещения»</w:t>
            </w:r>
          </w:p>
        </w:tc>
      </w:tr>
    </w:tbl>
    <w:p w:rsidR="008E19D8" w:rsidRDefault="008E19D8" w:rsidP="008E19D8">
      <w:pPr>
        <w:jc w:val="center"/>
        <w:rPr>
          <w:bCs/>
        </w:rPr>
      </w:pPr>
    </w:p>
    <w:p w:rsidR="003F3C72" w:rsidRPr="00FD7F32" w:rsidRDefault="003F3C72" w:rsidP="008E19D8">
      <w:pPr>
        <w:jc w:val="center"/>
        <w:rPr>
          <w:bCs/>
        </w:rPr>
      </w:pPr>
    </w:p>
    <w:p w:rsidR="008E19D8" w:rsidRPr="00FD7F32" w:rsidRDefault="008E19D8" w:rsidP="008E19D8">
      <w:pPr>
        <w:jc w:val="center"/>
        <w:rPr>
          <w:bCs/>
        </w:rPr>
      </w:pPr>
      <w:r w:rsidRPr="00FD7F32">
        <w:rPr>
          <w:bCs/>
        </w:rPr>
        <w:t>УВЕДОМЛЕНИЕ</w:t>
      </w:r>
    </w:p>
    <w:p w:rsidR="008E19D8" w:rsidRPr="00FD7F32" w:rsidRDefault="008E19D8" w:rsidP="008E19D8">
      <w:pPr>
        <w:jc w:val="center"/>
        <w:rPr>
          <w:bCs/>
        </w:rPr>
      </w:pPr>
      <w:r w:rsidRPr="00FD7F32">
        <w:rPr>
          <w:bCs/>
        </w:rPr>
        <w:t>об отказе в согласовании переустройства и (или) перепланировки жилого помещения</w:t>
      </w:r>
    </w:p>
    <w:p w:rsidR="008E19D8" w:rsidRPr="00FD7F32" w:rsidRDefault="008E19D8" w:rsidP="008E19D8">
      <w:pPr>
        <w:jc w:val="center"/>
        <w:rPr>
          <w:bCs/>
        </w:rPr>
      </w:pPr>
    </w:p>
    <w:p w:rsidR="008E19D8" w:rsidRPr="00FD7F32" w:rsidRDefault="008E19D8" w:rsidP="008E19D8">
      <w:pPr>
        <w:jc w:val="both"/>
        <w:rPr>
          <w:bCs/>
        </w:rPr>
      </w:pPr>
      <w:r w:rsidRPr="00FD7F32">
        <w:rPr>
          <w:bCs/>
        </w:rPr>
        <w:t>ст.</w:t>
      </w:r>
      <w:r w:rsidR="003F3C72">
        <w:rPr>
          <w:bCs/>
        </w:rPr>
        <w:t xml:space="preserve"> Малотенгинская</w:t>
      </w:r>
      <w:r w:rsidRPr="00FD7F32">
        <w:rPr>
          <w:bCs/>
        </w:rPr>
        <w:t xml:space="preserve">                                                               </w:t>
      </w:r>
      <w:r w:rsidR="003F3C72">
        <w:rPr>
          <w:bCs/>
        </w:rPr>
        <w:t xml:space="preserve">         </w:t>
      </w:r>
      <w:r w:rsidRPr="00FD7F32">
        <w:rPr>
          <w:bCs/>
        </w:rPr>
        <w:t>"___"_____________20___г.</w:t>
      </w:r>
    </w:p>
    <w:p w:rsidR="008E19D8" w:rsidRPr="00FD7F32" w:rsidRDefault="008E19D8" w:rsidP="008E19D8">
      <w:pPr>
        <w:jc w:val="both"/>
        <w:rPr>
          <w:bCs/>
        </w:rPr>
      </w:pPr>
    </w:p>
    <w:p w:rsidR="008E19D8" w:rsidRPr="00FD7F32" w:rsidRDefault="008E19D8" w:rsidP="008E19D8">
      <w:pPr>
        <w:rPr>
          <w:bCs/>
        </w:rPr>
      </w:pPr>
      <w:r w:rsidRPr="00FD7F32">
        <w:rPr>
          <w:bCs/>
        </w:rPr>
        <w:t>______________________________________________________________________________</w:t>
      </w:r>
    </w:p>
    <w:p w:rsidR="008E19D8" w:rsidRPr="00FD7F32" w:rsidRDefault="008E19D8" w:rsidP="008E19D8">
      <w:pPr>
        <w:jc w:val="center"/>
        <w:rPr>
          <w:bCs/>
        </w:rPr>
      </w:pPr>
      <w:r w:rsidRPr="00FD7F32">
        <w:rPr>
          <w:bCs/>
        </w:rPr>
        <w:t>( наименование органа, уполномоченного на выдачу разрешения)</w:t>
      </w:r>
    </w:p>
    <w:p w:rsidR="008E19D8" w:rsidRPr="00FD7F32" w:rsidRDefault="008E19D8" w:rsidP="008E19D8">
      <w:pPr>
        <w:jc w:val="center"/>
        <w:rPr>
          <w:bCs/>
        </w:rPr>
      </w:pPr>
    </w:p>
    <w:p w:rsidR="008E19D8" w:rsidRPr="00FD7F32" w:rsidRDefault="008E19D8" w:rsidP="008E19D8">
      <w:pPr>
        <w:rPr>
          <w:bCs/>
        </w:rPr>
      </w:pPr>
      <w:r w:rsidRPr="00FD7F32">
        <w:rPr>
          <w:bCs/>
        </w:rPr>
        <w:t>уведомляет ____________________________________________________________________</w:t>
      </w:r>
    </w:p>
    <w:p w:rsidR="008E19D8" w:rsidRPr="00FD7F32" w:rsidRDefault="008E19D8" w:rsidP="008E19D8">
      <w:pPr>
        <w:rPr>
          <w:bCs/>
        </w:rPr>
      </w:pPr>
      <w:r w:rsidRPr="00FD7F32">
        <w:rPr>
          <w:bCs/>
        </w:rPr>
        <w:t xml:space="preserve">                                                   (полное наименование организации, юридический адрес)</w:t>
      </w:r>
    </w:p>
    <w:p w:rsidR="008E19D8" w:rsidRPr="00FD7F32" w:rsidRDefault="008E19D8" w:rsidP="008E19D8">
      <w:pPr>
        <w:rPr>
          <w:bCs/>
        </w:rPr>
      </w:pPr>
      <w:r w:rsidRPr="00FD7F32">
        <w:rPr>
          <w:bCs/>
        </w:rPr>
        <w:t>_____________________________________________________________________________</w:t>
      </w:r>
    </w:p>
    <w:p w:rsidR="008E19D8" w:rsidRPr="00FD7F32" w:rsidRDefault="008E19D8" w:rsidP="008E19D8">
      <w:pPr>
        <w:rPr>
          <w:bCs/>
        </w:rPr>
      </w:pPr>
      <w:r w:rsidRPr="00FD7F32">
        <w:rPr>
          <w:bCs/>
        </w:rPr>
        <w:t>_____________________________________________________________________________</w:t>
      </w:r>
    </w:p>
    <w:p w:rsidR="008E19D8" w:rsidRPr="00FD7F32" w:rsidRDefault="008E19D8" w:rsidP="008E19D8">
      <w:pPr>
        <w:jc w:val="center"/>
        <w:rPr>
          <w:bCs/>
        </w:rPr>
      </w:pPr>
      <w:r w:rsidRPr="00FD7F32">
        <w:rPr>
          <w:bCs/>
        </w:rPr>
        <w:t>(ФИО физического лица, адрес места жительства)</w:t>
      </w:r>
    </w:p>
    <w:p w:rsidR="008E19D8" w:rsidRPr="00FD7F32" w:rsidRDefault="008E19D8" w:rsidP="008E19D8">
      <w:pPr>
        <w:rPr>
          <w:bCs/>
        </w:rPr>
      </w:pPr>
    </w:p>
    <w:p w:rsidR="008E19D8" w:rsidRPr="00FD7F32" w:rsidRDefault="008E19D8" w:rsidP="008E19D8">
      <w:pPr>
        <w:rPr>
          <w:bCs/>
        </w:rPr>
      </w:pPr>
      <w:r w:rsidRPr="00FD7F32">
        <w:rPr>
          <w:bCs/>
        </w:rPr>
        <w:t>об отказе в согласовании переустройства и (или) перепланировки  жилого помещения.</w:t>
      </w:r>
    </w:p>
    <w:p w:rsidR="008E19D8" w:rsidRPr="00FD7F32" w:rsidRDefault="008E19D8" w:rsidP="008E19D8">
      <w:pPr>
        <w:rPr>
          <w:bCs/>
        </w:rPr>
      </w:pPr>
      <w:r w:rsidRPr="00FD7F32">
        <w:rPr>
          <w:bCs/>
        </w:rPr>
        <w:t>Причина отказа:_________________________________________________________________</w:t>
      </w:r>
    </w:p>
    <w:p w:rsidR="008E19D8" w:rsidRPr="00FD7F32" w:rsidRDefault="008E19D8" w:rsidP="008E19D8">
      <w:pPr>
        <w:rPr>
          <w:bCs/>
        </w:rPr>
      </w:pPr>
      <w:r w:rsidRPr="00FD7F32">
        <w:rPr>
          <w:bCs/>
        </w:rPr>
        <w:t>_______________________________________________________________________________</w:t>
      </w:r>
    </w:p>
    <w:p w:rsidR="008E19D8" w:rsidRPr="00FD7F32" w:rsidRDefault="008E19D8" w:rsidP="008E19D8">
      <w:pPr>
        <w:rPr>
          <w:bCs/>
        </w:rPr>
      </w:pPr>
    </w:p>
    <w:p w:rsidR="008E19D8" w:rsidRPr="00FD7F32" w:rsidRDefault="008E19D8" w:rsidP="008E19D8">
      <w:pPr>
        <w:rPr>
          <w:bCs/>
        </w:rPr>
      </w:pPr>
      <w:r w:rsidRPr="00FD7F32">
        <w:rPr>
          <w:bCs/>
        </w:rPr>
        <w:t xml:space="preserve">Глава </w:t>
      </w:r>
      <w:r w:rsidR="003F3C72">
        <w:rPr>
          <w:bCs/>
        </w:rPr>
        <w:t>Малотенгинского</w:t>
      </w:r>
    </w:p>
    <w:p w:rsidR="008E19D8" w:rsidRPr="00FD7F32" w:rsidRDefault="008E19D8" w:rsidP="008E19D8">
      <w:pPr>
        <w:rPr>
          <w:bCs/>
        </w:rPr>
      </w:pPr>
      <w:r w:rsidRPr="00FD7F32">
        <w:rPr>
          <w:bCs/>
        </w:rPr>
        <w:t xml:space="preserve">сельского поселения </w:t>
      </w:r>
    </w:p>
    <w:p w:rsidR="008E19D8" w:rsidRPr="00FD7F32" w:rsidRDefault="008E19D8" w:rsidP="008E19D8">
      <w:pPr>
        <w:rPr>
          <w:bCs/>
        </w:rPr>
      </w:pPr>
      <w:r w:rsidRPr="00FD7F32">
        <w:rPr>
          <w:bCs/>
        </w:rPr>
        <w:t xml:space="preserve">Отрадненского района                 ________________                  _______________                    </w:t>
      </w:r>
    </w:p>
    <w:p w:rsidR="008E19D8" w:rsidRPr="00FD7F32" w:rsidRDefault="008E19D8" w:rsidP="008E19D8">
      <w:pPr>
        <w:rPr>
          <w:bCs/>
        </w:rPr>
      </w:pPr>
      <w:r w:rsidRPr="00FD7F32">
        <w:rPr>
          <w:bCs/>
        </w:rPr>
        <w:t xml:space="preserve">                                                                                  (подпись)                            (Ф.И.О.)</w:t>
      </w:r>
    </w:p>
    <w:p w:rsidR="008E19D8" w:rsidRPr="00FD7F32" w:rsidRDefault="008E19D8" w:rsidP="008E19D8">
      <w:pPr>
        <w:rPr>
          <w:bCs/>
        </w:rPr>
      </w:pPr>
      <w:r w:rsidRPr="00FD7F32">
        <w:rPr>
          <w:bCs/>
        </w:rPr>
        <w:t xml:space="preserve">  </w:t>
      </w:r>
    </w:p>
    <w:p w:rsidR="008E19D8" w:rsidRPr="00FD7F32" w:rsidRDefault="008E19D8" w:rsidP="008E19D8">
      <w:pPr>
        <w:rPr>
          <w:bCs/>
        </w:rPr>
      </w:pPr>
      <w:r w:rsidRPr="00FD7F32">
        <w:rPr>
          <w:bCs/>
        </w:rPr>
        <w:t>Уведомление получил:</w:t>
      </w:r>
    </w:p>
    <w:p w:rsidR="008E19D8" w:rsidRPr="00FD7F32" w:rsidRDefault="008E19D8" w:rsidP="008E19D8">
      <w:pPr>
        <w:rPr>
          <w:bCs/>
        </w:rPr>
      </w:pPr>
      <w:r w:rsidRPr="00FD7F32">
        <w:rPr>
          <w:bCs/>
        </w:rPr>
        <w:t>________________________________         _____________        "___"__________20__г.</w:t>
      </w:r>
    </w:p>
    <w:p w:rsidR="008E19D8" w:rsidRPr="00FD7F32" w:rsidRDefault="008E19D8" w:rsidP="008E19D8">
      <w:pPr>
        <w:rPr>
          <w:bCs/>
        </w:rPr>
      </w:pPr>
      <w:proofErr w:type="gramStart"/>
      <w:r w:rsidRPr="00FD7F32">
        <w:rPr>
          <w:bCs/>
        </w:rPr>
        <w:t>(ФИО руководителя организации,                   (подпись)                 (дата получения)</w:t>
      </w:r>
      <w:proofErr w:type="gramEnd"/>
    </w:p>
    <w:p w:rsidR="008E19D8" w:rsidRPr="00FD7F32" w:rsidRDefault="008E19D8" w:rsidP="008E19D8">
      <w:pPr>
        <w:rPr>
          <w:bCs/>
        </w:rPr>
      </w:pPr>
      <w:r w:rsidRPr="00FD7F32">
        <w:rPr>
          <w:bCs/>
        </w:rPr>
        <w:t>полное наименование организации</w:t>
      </w:r>
    </w:p>
    <w:p w:rsidR="008E19D8" w:rsidRPr="00FD7F32" w:rsidRDefault="008E19D8" w:rsidP="008E19D8">
      <w:pPr>
        <w:rPr>
          <w:bCs/>
        </w:rPr>
      </w:pPr>
      <w:proofErr w:type="gramStart"/>
      <w:r w:rsidRPr="00FD7F32">
        <w:rPr>
          <w:bCs/>
        </w:rPr>
        <w:t>(ФИО физического лица либо ФИО</w:t>
      </w:r>
      <w:proofErr w:type="gramEnd"/>
    </w:p>
    <w:p w:rsidR="008E19D8" w:rsidRPr="00FD7F32" w:rsidRDefault="008E19D8" w:rsidP="008E19D8">
      <w:pPr>
        <w:rPr>
          <w:bCs/>
        </w:rPr>
      </w:pPr>
      <w:r w:rsidRPr="00FD7F32">
        <w:rPr>
          <w:bCs/>
        </w:rPr>
        <w:t>ее (его) представителя)</w:t>
      </w:r>
    </w:p>
    <w:p w:rsidR="008E19D8" w:rsidRPr="00FD7F32" w:rsidRDefault="008E19D8" w:rsidP="008E19D8">
      <w:pPr>
        <w:rPr>
          <w:bCs/>
        </w:rPr>
      </w:pPr>
    </w:p>
    <w:p w:rsidR="008E19D8" w:rsidRPr="00FD7F32" w:rsidRDefault="008E19D8" w:rsidP="008E19D8">
      <w:pPr>
        <w:rPr>
          <w:bCs/>
        </w:rPr>
      </w:pPr>
      <w:r w:rsidRPr="00FD7F32">
        <w:rPr>
          <w:bCs/>
        </w:rPr>
        <w:t>Исполнитель:</w:t>
      </w:r>
    </w:p>
    <w:p w:rsidR="008E19D8" w:rsidRPr="00FD7F32" w:rsidRDefault="008E19D8" w:rsidP="008E19D8">
      <w:pPr>
        <w:rPr>
          <w:bCs/>
        </w:rPr>
      </w:pPr>
      <w:r w:rsidRPr="00FD7F32">
        <w:rPr>
          <w:bCs/>
        </w:rPr>
        <w:t>Ф.И.О. ____________ Телефон:___________</w:t>
      </w:r>
    </w:p>
    <w:p w:rsidR="008E19D8" w:rsidRPr="00FD7F32" w:rsidRDefault="008E19D8" w:rsidP="008E19D8">
      <w:pPr>
        <w:pStyle w:val="ab"/>
        <w:shd w:val="clear" w:color="auto" w:fill="FFFFFF"/>
        <w:spacing w:before="0" w:after="0"/>
        <w:contextualSpacing/>
        <w:jc w:val="both"/>
      </w:pPr>
    </w:p>
    <w:p w:rsidR="008E19D8" w:rsidRPr="00FD7F32" w:rsidRDefault="008E19D8" w:rsidP="008E19D8">
      <w:pPr>
        <w:jc w:val="both"/>
      </w:pPr>
    </w:p>
    <w:p w:rsidR="008E19D8" w:rsidRDefault="008E19D8" w:rsidP="008E19D8">
      <w:pPr>
        <w:jc w:val="both"/>
      </w:pPr>
    </w:p>
    <w:p w:rsidR="003F3C72" w:rsidRDefault="003F3C72" w:rsidP="008E19D8">
      <w:pPr>
        <w:jc w:val="both"/>
      </w:pPr>
    </w:p>
    <w:p w:rsidR="003F3C72" w:rsidRDefault="003F3C72" w:rsidP="003F3C72">
      <w:pPr>
        <w:pStyle w:val="ab"/>
        <w:shd w:val="clear" w:color="auto" w:fill="FFFFFF"/>
        <w:spacing w:before="0" w:after="0"/>
        <w:contextualSpacing/>
        <w:jc w:val="both"/>
        <w:rPr>
          <w:sz w:val="28"/>
          <w:szCs w:val="28"/>
        </w:rPr>
      </w:pPr>
      <w:r w:rsidRPr="009E648A">
        <w:rPr>
          <w:sz w:val="28"/>
          <w:szCs w:val="28"/>
        </w:rPr>
        <w:t xml:space="preserve">Юрист администрации </w:t>
      </w:r>
    </w:p>
    <w:p w:rsidR="003F3C72" w:rsidRDefault="003F3C72" w:rsidP="003F3C72">
      <w:pPr>
        <w:pStyle w:val="ab"/>
        <w:shd w:val="clear" w:color="auto" w:fill="FFFFFF"/>
        <w:spacing w:before="0" w:after="0"/>
        <w:contextualSpacing/>
        <w:jc w:val="both"/>
        <w:rPr>
          <w:sz w:val="28"/>
          <w:szCs w:val="28"/>
        </w:rPr>
      </w:pPr>
      <w:r>
        <w:rPr>
          <w:sz w:val="28"/>
          <w:szCs w:val="28"/>
        </w:rPr>
        <w:t xml:space="preserve">Малотенгинского </w:t>
      </w:r>
      <w:r w:rsidRPr="009E648A">
        <w:rPr>
          <w:sz w:val="28"/>
          <w:szCs w:val="28"/>
        </w:rPr>
        <w:t xml:space="preserve">сельского </w:t>
      </w:r>
    </w:p>
    <w:p w:rsidR="003F3C72" w:rsidRDefault="003F3C72" w:rsidP="003F3C72">
      <w:pPr>
        <w:jc w:val="both"/>
      </w:pPr>
      <w:r w:rsidRPr="009E648A">
        <w:rPr>
          <w:sz w:val="28"/>
          <w:szCs w:val="28"/>
        </w:rPr>
        <w:t xml:space="preserve">поселения Отрадненского района         </w:t>
      </w:r>
      <w:r>
        <w:rPr>
          <w:sz w:val="28"/>
          <w:szCs w:val="28"/>
        </w:rPr>
        <w:t xml:space="preserve">                                            С.В. Сидоренко</w:t>
      </w:r>
    </w:p>
    <w:p w:rsidR="003F3C72" w:rsidRDefault="003F3C72" w:rsidP="008E19D8">
      <w:pPr>
        <w:jc w:val="both"/>
      </w:pPr>
    </w:p>
    <w:p w:rsidR="003F3C72" w:rsidRDefault="003F3C72" w:rsidP="008E19D8">
      <w:pPr>
        <w:jc w:val="both"/>
      </w:pPr>
    </w:p>
    <w:p w:rsidR="003F3C72" w:rsidRDefault="003F3C72" w:rsidP="008E19D8">
      <w:pPr>
        <w:jc w:val="both"/>
      </w:pPr>
    </w:p>
    <w:p w:rsidR="003F3C72" w:rsidRDefault="003F3C72" w:rsidP="008E19D8">
      <w:pPr>
        <w:jc w:val="both"/>
      </w:pPr>
    </w:p>
    <w:p w:rsidR="003F3C72" w:rsidRDefault="003F3C72" w:rsidP="008E19D8">
      <w:pPr>
        <w:jc w:val="both"/>
      </w:pPr>
    </w:p>
    <w:p w:rsidR="003F3C72" w:rsidRDefault="003F3C72" w:rsidP="008E19D8">
      <w:pPr>
        <w:jc w:val="both"/>
      </w:pPr>
    </w:p>
    <w:p w:rsidR="003F3C72" w:rsidRDefault="003F3C72" w:rsidP="003F3C72">
      <w:pPr>
        <w:pStyle w:val="ConsNormal"/>
        <w:ind w:right="0" w:firstLine="0"/>
        <w:rPr>
          <w:rFonts w:ascii="Times New Roman" w:eastAsia="Times New Roman" w:hAnsi="Times New Roman" w:cs="Times New Roman"/>
          <w:sz w:val="24"/>
          <w:szCs w:val="24"/>
        </w:rPr>
      </w:pPr>
    </w:p>
    <w:p w:rsidR="003F3C72" w:rsidRPr="00FD7F32" w:rsidRDefault="003F3C72" w:rsidP="003F3C72">
      <w:pPr>
        <w:pStyle w:val="ConsNormal"/>
        <w:ind w:right="0"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FD7F32">
        <w:rPr>
          <w:rFonts w:ascii="Times New Roman" w:hAnsi="Times New Roman" w:cs="Times New Roman"/>
          <w:sz w:val="24"/>
          <w:szCs w:val="24"/>
        </w:rPr>
        <w:t>Приложение № 4</w:t>
      </w:r>
    </w:p>
    <w:p w:rsidR="003F3C72" w:rsidRPr="00FD7F32" w:rsidRDefault="003F3C72" w:rsidP="003F3C72">
      <w:pPr>
        <w:pStyle w:val="ConsNormal"/>
        <w:ind w:left="5387" w:right="0" w:firstLine="0"/>
        <w:jc w:val="center"/>
        <w:rPr>
          <w:rFonts w:ascii="Times New Roman" w:hAnsi="Times New Roman" w:cs="Times New Roman"/>
          <w:sz w:val="24"/>
          <w:szCs w:val="24"/>
        </w:rPr>
      </w:pPr>
      <w:r w:rsidRPr="00FD7F32">
        <w:rPr>
          <w:rFonts w:ascii="Times New Roman" w:hAnsi="Times New Roman" w:cs="Times New Roman"/>
          <w:sz w:val="24"/>
          <w:szCs w:val="24"/>
        </w:rPr>
        <w:t>к Административному регламенту</w:t>
      </w:r>
    </w:p>
    <w:p w:rsidR="003F3C72" w:rsidRPr="00FD7F32" w:rsidRDefault="003F3C72" w:rsidP="003F3C72">
      <w:pPr>
        <w:ind w:left="5387"/>
        <w:jc w:val="center"/>
      </w:pPr>
      <w:r w:rsidRPr="00FD7F32">
        <w:t xml:space="preserve">по предоставлению </w:t>
      </w:r>
      <w:proofErr w:type="gramStart"/>
      <w:r w:rsidRPr="00FD7F32">
        <w:t>муниципальной</w:t>
      </w:r>
      <w:proofErr w:type="gramEnd"/>
    </w:p>
    <w:p w:rsidR="003F3C72" w:rsidRDefault="003F3C72" w:rsidP="003F3C72">
      <w:pPr>
        <w:ind w:left="5387"/>
        <w:jc w:val="center"/>
      </w:pPr>
      <w:r w:rsidRPr="00FD7F32">
        <w:t xml:space="preserve">услуги «Согласование  (отказ в </w:t>
      </w:r>
      <w:r>
        <w:t xml:space="preserve">                       </w:t>
      </w:r>
      <w:r w:rsidRPr="00FD7F32">
        <w:t>согласовании) переустройства</w:t>
      </w:r>
    </w:p>
    <w:p w:rsidR="003F3C72" w:rsidRDefault="003F3C72" w:rsidP="003F3C72">
      <w:pPr>
        <w:ind w:left="5387"/>
        <w:jc w:val="center"/>
      </w:pPr>
      <w:r w:rsidRPr="00FD7F32">
        <w:t>и  (или) перепланировки жилого помещения»</w:t>
      </w:r>
    </w:p>
    <w:p w:rsidR="003F3C72" w:rsidRDefault="003F3C72" w:rsidP="008E19D8">
      <w:pPr>
        <w:jc w:val="both"/>
      </w:pPr>
    </w:p>
    <w:p w:rsidR="003F3C72" w:rsidRDefault="003F3C72" w:rsidP="008E19D8">
      <w:pPr>
        <w:jc w:val="both"/>
      </w:pPr>
    </w:p>
    <w:p w:rsidR="003F3C72" w:rsidRDefault="003F3C72" w:rsidP="008E19D8">
      <w:pPr>
        <w:jc w:val="both"/>
      </w:pPr>
    </w:p>
    <w:p w:rsidR="003F3C72" w:rsidRPr="00FD7F32" w:rsidRDefault="003F3C72" w:rsidP="008E19D8">
      <w:pPr>
        <w:jc w:val="both"/>
      </w:pPr>
    </w:p>
    <w:p w:rsidR="008E19D8" w:rsidRPr="00FD7F32" w:rsidRDefault="008E19D8" w:rsidP="008E19D8">
      <w:pPr>
        <w:spacing w:line="240" w:lineRule="exact"/>
        <w:jc w:val="right"/>
      </w:pPr>
    </w:p>
    <w:p w:rsidR="008E19D8" w:rsidRPr="00FD7F32" w:rsidRDefault="008E19D8" w:rsidP="008E19D8">
      <w:pPr>
        <w:spacing w:line="360" w:lineRule="exact"/>
        <w:ind w:left="5529" w:hanging="5671"/>
        <w:jc w:val="center"/>
      </w:pPr>
      <w:r w:rsidRPr="00FD7F32">
        <w:t>БЛОК-СХЕМА</w:t>
      </w:r>
    </w:p>
    <w:p w:rsidR="008E19D8" w:rsidRPr="00FD7F32" w:rsidRDefault="008E19D8" w:rsidP="008E19D8">
      <w:pPr>
        <w:spacing w:line="360" w:lineRule="exact"/>
        <w:ind w:left="-142"/>
        <w:jc w:val="center"/>
        <w:rPr>
          <w:spacing w:val="16"/>
        </w:rPr>
      </w:pPr>
      <w:r w:rsidRPr="00FD7F32">
        <w:t>предоставления муниципальной услуги «Согласование  (отказ в согласовании) переустройства и  (или) перепланировки жилого помещения»</w:t>
      </w:r>
    </w:p>
    <w:p w:rsidR="008E19D8" w:rsidRPr="00FD7F32" w:rsidRDefault="008E19D8" w:rsidP="008E19D8">
      <w:pPr>
        <w:pStyle w:val="a4"/>
        <w:spacing w:after="0" w:line="360" w:lineRule="exact"/>
        <w:ind w:left="-142"/>
        <w:jc w:val="center"/>
      </w:pPr>
    </w:p>
    <w:p w:rsidR="008E19D8" w:rsidRPr="00FD7F32" w:rsidRDefault="008227AD" w:rsidP="008E19D8">
      <w:pPr>
        <w:pStyle w:val="a4"/>
        <w:spacing w:after="0" w:line="360" w:lineRule="exact"/>
      </w:pPr>
      <w:r>
        <w:rPr>
          <w:noProof/>
          <w:spacing w:val="16"/>
          <w:lang w:eastAsia="ru-RU"/>
        </w:rPr>
        <w:pict>
          <v:rect id="Прямоугольник 30" o:spid="_x0000_s1026" style="position:absolute;margin-left:136.55pt;margin-top:6.6pt;width:175.5pt;height:56.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">
            <v:textbox>
              <w:txbxContent>
                <w:p w:rsidR="00403DA4" w:rsidRDefault="00403DA4" w:rsidP="008E19D8">
                  <w:pPr>
                    <w:jc w:val="center"/>
                  </w:pPr>
                  <w:r>
                    <w:t xml:space="preserve">Прием и регистрация заявления и </w:t>
                  </w:r>
                </w:p>
                <w:p w:rsidR="00403DA4" w:rsidRDefault="00403DA4" w:rsidP="008E19D8">
                  <w:pPr>
                    <w:jc w:val="center"/>
                  </w:pPr>
                  <w:r>
                    <w:t>документов заявителя</w:t>
                  </w:r>
                </w:p>
              </w:txbxContent>
            </v:textbox>
          </v:rect>
        </w:pict>
      </w:r>
      <w:r>
        <w:rPr>
          <w:noProof/>
          <w:spacing w:val="16"/>
          <w:lang w:eastAsia="ru-RU"/>
        </w:rPr>
        <w:pict>
          <v:rect id="Прямоугольник 29" o:spid="_x0000_s1027" style="position:absolute;margin-left:123.8pt;margin-top:84.5pt;width:203.8pt;height:44.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">
            <v:textbox>
              <w:txbxContent>
                <w:p w:rsidR="00403DA4" w:rsidRDefault="00403DA4" w:rsidP="008E19D8">
                  <w:pPr>
                    <w:jc w:val="center"/>
                    <w:rPr>
                      <w:szCs w:val="25"/>
                    </w:rPr>
                  </w:pPr>
                  <w:r>
                    <w:rPr>
                      <w:szCs w:val="25"/>
                    </w:rPr>
                    <w:t xml:space="preserve">Проверка и изучение </w:t>
                  </w:r>
                </w:p>
                <w:p w:rsidR="00403DA4" w:rsidRDefault="00403DA4" w:rsidP="008E19D8">
                  <w:pPr>
                    <w:jc w:val="center"/>
                    <w:rPr>
                      <w:szCs w:val="25"/>
                    </w:rPr>
                  </w:pPr>
                  <w:r>
                    <w:rPr>
                      <w:szCs w:val="25"/>
                    </w:rPr>
                    <w:t xml:space="preserve">представленных документов </w:t>
                  </w:r>
                </w:p>
              </w:txbxContent>
            </v:textbox>
          </v:rect>
        </w:pict>
      </w:r>
      <w:r>
        <w:rPr>
          <w:noProof/>
          <w:spacing w:val="16"/>
          <w:lang w:eastAsia="ru-RU"/>
        </w:rPr>
        <w:pict>
          <v:shapetype id="_x0000_t32" coordsize="21600,21600" o:spt="32" o:oned="t" path="m,l21600,21600e" filled="f">
            <v:path arrowok="t" fillok="f" o:connecttype="none"/>
            <o:lock v:ext="edit" shapetype="t"/>
          </v:shapetype>
          <v:shape id="Прямая со стрелкой 28" o:spid="_x0000_s1040" type="#_x0000_t32" style="position:absolute;margin-left:219.8pt;margin-top:63pt;width:0;height:21.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">
            <v:stroke endarrow="block"/>
          </v:shape>
        </w:pict>
      </w:r>
    </w:p>
    <w:p w:rsidR="008E19D8" w:rsidRPr="00FD7F32" w:rsidRDefault="008E19D8" w:rsidP="008E19D8">
      <w:pPr>
        <w:pStyle w:val="a4"/>
        <w:spacing w:after="0" w:line="360" w:lineRule="exact"/>
      </w:pPr>
    </w:p>
    <w:p w:rsidR="008E19D8" w:rsidRPr="00FD7F32" w:rsidRDefault="008E19D8" w:rsidP="008E19D8">
      <w:pPr>
        <w:spacing w:line="240" w:lineRule="exact"/>
      </w:pPr>
    </w:p>
    <w:p w:rsidR="008E19D8" w:rsidRPr="00FD7F32" w:rsidRDefault="008E19D8" w:rsidP="008E19D8">
      <w:pPr>
        <w:spacing w:line="240" w:lineRule="exact"/>
      </w:pP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8227AD" w:rsidP="008E19D8">
      <w:pPr>
        <w:spacing w:line="240" w:lineRule="exact"/>
        <w:ind w:firstLine="4962"/>
        <w:jc w:val="right"/>
      </w:pPr>
      <w:r>
        <w:rPr>
          <w:noProof/>
          <w:spacing w:val="16"/>
          <w:lang w:eastAsia="ru-RU"/>
        </w:rPr>
        <w:pict>
          <v:shape id="Прямая со стрелкой 27" o:spid="_x0000_s1039" type="#_x0000_t32" style="position:absolute;left:0;text-align:left;margin-left:277.95pt;margin-top:9.4pt;width:49.65pt;height:3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">
            <v:stroke endarrow="block"/>
          </v:shape>
        </w:pict>
      </w:r>
      <w:r>
        <w:rPr>
          <w:noProof/>
          <w:spacing w:val="16"/>
          <w:lang w:eastAsia="ru-RU"/>
        </w:rPr>
        <w:pict>
          <v:shape id="Прямая со стрелкой 26" o:spid="_x0000_s1038" type="#_x0000_t32" style="position:absolute;left:0;text-align:left;margin-left:89.7pt;margin-top:9.4pt;width:64.5pt;height:31.0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">
            <v:stroke endarrow="block"/>
          </v:shape>
        </w:pict>
      </w: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8227AD" w:rsidP="008E19D8">
      <w:pPr>
        <w:spacing w:line="240" w:lineRule="exact"/>
        <w:ind w:firstLine="4962"/>
        <w:jc w:val="right"/>
      </w:pPr>
      <w:r>
        <w:rPr>
          <w:noProof/>
          <w:spacing w:val="16"/>
          <w:lang w:eastAsia="ru-RU"/>
        </w:rPr>
        <w:pict>
          <v:rect id="Прямоугольник 25" o:spid="_x0000_s1028" style="position:absolute;left:0;text-align:left;margin-left:231.5pt;margin-top:4.45pt;width:234pt;height:60.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">
            <v:textbox>
              <w:txbxContent>
                <w:p w:rsidR="00403DA4" w:rsidRDefault="00403DA4" w:rsidP="008E19D8">
                  <w:pPr>
                    <w:jc w:val="center"/>
                  </w:pPr>
                  <w:r>
                    <w:t xml:space="preserve">Принятие решения об отказе в согласовании перепланировки и (или) переустройстве  жилого помещения </w:t>
                  </w:r>
                </w:p>
                <w:p w:rsidR="00403DA4" w:rsidRDefault="00403DA4" w:rsidP="008E19D8">
                  <w:pPr>
                    <w:jc w:val="center"/>
                    <w:rPr>
                      <w:spacing w:val="16"/>
                    </w:rPr>
                  </w:pPr>
                </w:p>
                <w:p w:rsidR="00403DA4" w:rsidRDefault="00403DA4" w:rsidP="008E19D8">
                  <w:pPr>
                    <w:jc w:val="center"/>
                  </w:pPr>
                  <w:r>
                    <w:rPr>
                      <w:sz w:val="28"/>
                      <w:szCs w:val="28"/>
                    </w:rPr>
                    <w:t xml:space="preserve"> </w:t>
                  </w:r>
                </w:p>
              </w:txbxContent>
            </v:textbox>
          </v:rect>
        </w:pict>
      </w:r>
      <w:r>
        <w:rPr>
          <w:noProof/>
          <w:spacing w:val="16"/>
          <w:lang w:eastAsia="ru-RU"/>
        </w:rPr>
        <w:pict>
          <v:rect id="Прямоугольник 24" o:spid="_x0000_s1029" style="position:absolute;left:0;text-align:left;margin-left:-40.45pt;margin-top:4.45pt;width:230.25pt;height:60.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">
            <v:textbox>
              <w:txbxContent>
                <w:p w:rsidR="00403DA4" w:rsidRDefault="00403DA4" w:rsidP="008E19D8">
                  <w:pPr>
                    <w:jc w:val="center"/>
                  </w:pPr>
                  <w:r>
                    <w:t xml:space="preserve">Принятие решения о согласовании перепланировки и (или) переустройстве  жилого помещения </w:t>
                  </w:r>
                </w:p>
                <w:p w:rsidR="00403DA4" w:rsidRDefault="00403DA4" w:rsidP="008E19D8">
                  <w:pPr>
                    <w:jc w:val="center"/>
                    <w:rPr>
                      <w:spacing w:val="16"/>
                    </w:rPr>
                  </w:pPr>
                </w:p>
              </w:txbxContent>
            </v:textbox>
          </v:rect>
        </w:pict>
      </w: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8227AD" w:rsidP="008E19D8">
      <w:pPr>
        <w:spacing w:line="240" w:lineRule="exact"/>
        <w:ind w:firstLine="4962"/>
        <w:jc w:val="right"/>
      </w:pPr>
      <w:r>
        <w:rPr>
          <w:noProof/>
          <w:spacing w:val="16"/>
          <w:lang w:eastAsia="ru-RU"/>
        </w:rPr>
        <w:pict>
          <v:shape id="Прямая со стрелкой 23" o:spid="_x0000_s1037" type="#_x0000_t32" style="position:absolute;left:0;text-align:left;margin-left:354.65pt;margin-top:5.1pt;width:0;height:32.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d/YQIAAHc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">
            <v:stroke endarrow="block"/>
          </v:shape>
        </w:pict>
      </w:r>
      <w:r>
        <w:rPr>
          <w:noProof/>
          <w:spacing w:val="16"/>
          <w:lang w:eastAsia="ru-RU"/>
        </w:rPr>
        <w:pict>
          <v:shape id="Прямая со стрелкой 22" o:spid="_x0000_s1036" type="#_x0000_t32" style="position:absolute;left:0;text-align:left;margin-left:74.9pt;margin-top:5.1pt;width:0;height:3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2r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">
            <v:stroke endarrow="block"/>
          </v:shape>
        </w:pict>
      </w: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8227AD" w:rsidP="008E19D8">
      <w:pPr>
        <w:spacing w:line="240" w:lineRule="exact"/>
        <w:ind w:firstLine="4962"/>
        <w:jc w:val="right"/>
      </w:pPr>
      <w:r>
        <w:rPr>
          <w:noProof/>
          <w:spacing w:val="16"/>
          <w:lang w:eastAsia="ru-RU"/>
        </w:rPr>
        <w:pict>
          <v:rect id="Прямоугольник 21" o:spid="_x0000_s1030" style="position:absolute;left:0;text-align:left;margin-left:232.55pt;margin-top:1.35pt;width:230.25pt;height:57.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">
            <v:textbox>
              <w:txbxContent>
                <w:p w:rsidR="00403DA4" w:rsidRDefault="00403DA4" w:rsidP="008E19D8">
                  <w:pPr>
                    <w:jc w:val="center"/>
                  </w:pPr>
                  <w:r>
                    <w:t>Подготовка уведомления,  визирование главой Малотенгинского сельского поселения</w:t>
                  </w:r>
                  <w:r>
                    <w:rPr>
                      <w:szCs w:val="25"/>
                    </w:rPr>
                    <w:t xml:space="preserve"> </w:t>
                  </w:r>
                </w:p>
                <w:p w:rsidR="00403DA4" w:rsidRDefault="00403DA4" w:rsidP="008E19D8">
                  <w:pPr>
                    <w:jc w:val="center"/>
                  </w:pPr>
                </w:p>
              </w:txbxContent>
            </v:textbox>
          </v:rect>
        </w:pict>
      </w:r>
      <w:r>
        <w:rPr>
          <w:noProof/>
          <w:spacing w:val="16"/>
          <w:lang w:eastAsia="ru-RU"/>
        </w:rPr>
        <w:pict>
          <v:rect id="Прямоугольник 20" o:spid="_x0000_s1031" style="position:absolute;left:0;text-align:left;margin-left:-40.45pt;margin-top:8.1pt;width:230.25pt;height:55.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">
            <v:textbox>
              <w:txbxContent>
                <w:p w:rsidR="00403DA4" w:rsidRDefault="00403DA4" w:rsidP="008E19D8">
                  <w:pPr>
                    <w:jc w:val="center"/>
                  </w:pPr>
                  <w:r>
                    <w:t>Подготовка постановления,  визирование главой Малотенгинского сельского поселения</w:t>
                  </w:r>
                  <w:r>
                    <w:rPr>
                      <w:szCs w:val="25"/>
                    </w:rPr>
                    <w:t xml:space="preserve"> </w:t>
                  </w:r>
                </w:p>
              </w:txbxContent>
            </v:textbox>
          </v:rect>
        </w:pict>
      </w: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8227AD" w:rsidP="008E19D8">
      <w:pPr>
        <w:spacing w:line="240" w:lineRule="exact"/>
        <w:ind w:firstLine="4962"/>
        <w:jc w:val="right"/>
      </w:pPr>
      <w:r>
        <w:rPr>
          <w:noProof/>
          <w:spacing w:val="16"/>
          <w:lang w:eastAsia="ru-RU"/>
        </w:rPr>
        <w:pict>
          <v:shape id="Прямая со стрелкой 19" o:spid="_x0000_s1035" type="#_x0000_t32" style="position:absolute;left:0;text-align:left;margin-left:350.65pt;margin-top:10.95pt;width:0;height:3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">
            <v:stroke endarrow="block"/>
          </v:shape>
        </w:pict>
      </w:r>
    </w:p>
    <w:p w:rsidR="008E19D8" w:rsidRPr="00FD7F32" w:rsidRDefault="008227AD" w:rsidP="008E19D8">
      <w:pPr>
        <w:spacing w:line="240" w:lineRule="exact"/>
        <w:ind w:firstLine="4962"/>
        <w:jc w:val="right"/>
      </w:pPr>
      <w:r>
        <w:rPr>
          <w:noProof/>
          <w:spacing w:val="16"/>
          <w:lang w:eastAsia="ru-RU"/>
        </w:rPr>
        <w:pict>
          <v:shape id="Прямая со стрелкой 18" o:spid="_x0000_s1034" type="#_x0000_t32" style="position:absolute;left:0;text-align:left;margin-left:74.9pt;margin-top:3.45pt;width:.05pt;height:30.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IDZQIAAHk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">
            <v:stroke endarrow="block"/>
          </v:shape>
        </w:pict>
      </w:r>
    </w:p>
    <w:p w:rsidR="008E19D8" w:rsidRPr="00FD7F32" w:rsidRDefault="008E19D8" w:rsidP="008E19D8">
      <w:pPr>
        <w:spacing w:line="240" w:lineRule="exact"/>
        <w:ind w:firstLine="4962"/>
        <w:jc w:val="right"/>
      </w:pPr>
    </w:p>
    <w:p w:rsidR="008E19D8" w:rsidRPr="00FD7F32" w:rsidRDefault="008227AD" w:rsidP="008E19D8">
      <w:pPr>
        <w:spacing w:line="240" w:lineRule="exact"/>
        <w:ind w:firstLine="4962"/>
        <w:jc w:val="right"/>
      </w:pPr>
      <w:r>
        <w:rPr>
          <w:noProof/>
          <w:spacing w:val="16"/>
          <w:lang w:eastAsia="ru-RU"/>
        </w:rPr>
        <w:pict>
          <v:rect id="Прямоугольник 17" o:spid="_x0000_s1032" style="position:absolute;left:0;text-align:left;margin-left:-41.35pt;margin-top:10.35pt;width:236.75pt;height:53.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">
            <v:textbox>
              <w:txbxContent>
                <w:p w:rsidR="00403DA4" w:rsidRDefault="00403DA4" w:rsidP="008E19D8">
                  <w:pPr>
                    <w:jc w:val="center"/>
                  </w:pPr>
                  <w:r>
                    <w:t>Выдача постановления о согласовании перепланировки и (или) переустройстве  жилого помещения</w:t>
                  </w:r>
                </w:p>
              </w:txbxContent>
            </v:textbox>
          </v:rect>
        </w:pict>
      </w:r>
      <w:r>
        <w:rPr>
          <w:noProof/>
          <w:spacing w:val="16"/>
          <w:lang w:eastAsia="ru-RU"/>
        </w:rPr>
        <w:pict>
          <v:rect id="Прямоугольник 16" o:spid="_x0000_s1033" style="position:absolute;left:0;text-align:left;margin-left:231.65pt;margin-top:10.35pt;width:250.5pt;height:53.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">
            <v:textbox>
              <w:txbxContent>
                <w:p w:rsidR="00403DA4" w:rsidRDefault="00403DA4" w:rsidP="008E19D8">
                  <w:pPr>
                    <w:jc w:val="center"/>
                  </w:pPr>
                  <w:r>
                    <w:t>Выдача уведомления об отказе в  согласовании перепланировки и (или) переустройстве  жилого помещения</w:t>
                  </w:r>
                </w:p>
              </w:txbxContent>
            </v:textbox>
          </v:rect>
        </w:pict>
      </w: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3F3C72" w:rsidRDefault="003F3C72" w:rsidP="003F3C72">
      <w:pPr>
        <w:pStyle w:val="ab"/>
        <w:shd w:val="clear" w:color="auto" w:fill="FFFFFF"/>
        <w:spacing w:before="0" w:after="0"/>
        <w:contextualSpacing/>
        <w:jc w:val="both"/>
        <w:rPr>
          <w:sz w:val="28"/>
          <w:szCs w:val="28"/>
        </w:rPr>
      </w:pPr>
      <w:r w:rsidRPr="009E648A">
        <w:rPr>
          <w:sz w:val="28"/>
          <w:szCs w:val="28"/>
        </w:rPr>
        <w:t xml:space="preserve">Юрист администрации </w:t>
      </w:r>
    </w:p>
    <w:p w:rsidR="003F3C72" w:rsidRDefault="003F3C72" w:rsidP="003F3C72">
      <w:pPr>
        <w:pStyle w:val="ab"/>
        <w:shd w:val="clear" w:color="auto" w:fill="FFFFFF"/>
        <w:spacing w:before="0" w:after="0"/>
        <w:contextualSpacing/>
        <w:jc w:val="both"/>
        <w:rPr>
          <w:sz w:val="28"/>
          <w:szCs w:val="28"/>
        </w:rPr>
      </w:pPr>
      <w:r>
        <w:rPr>
          <w:sz w:val="28"/>
          <w:szCs w:val="28"/>
        </w:rPr>
        <w:t xml:space="preserve">Малотенгинского </w:t>
      </w:r>
      <w:r w:rsidRPr="009E648A">
        <w:rPr>
          <w:sz w:val="28"/>
          <w:szCs w:val="28"/>
        </w:rPr>
        <w:t xml:space="preserve">сельского </w:t>
      </w:r>
    </w:p>
    <w:p w:rsidR="0049369B" w:rsidRPr="00FD7F32" w:rsidRDefault="003F3C72" w:rsidP="003F3C72">
      <w:pPr>
        <w:spacing w:line="240" w:lineRule="exact"/>
      </w:pPr>
      <w:r w:rsidRPr="009E648A">
        <w:rPr>
          <w:sz w:val="28"/>
          <w:szCs w:val="28"/>
        </w:rPr>
        <w:t xml:space="preserve">поселения Отрадненского района         </w:t>
      </w:r>
      <w:r>
        <w:rPr>
          <w:sz w:val="28"/>
          <w:szCs w:val="28"/>
        </w:rPr>
        <w:t xml:space="preserve">                                            С.В. Сидоренко</w:t>
      </w:r>
    </w:p>
    <w:sectPr w:rsidR="0049369B" w:rsidRPr="00FD7F32" w:rsidSect="00FD7F32">
      <w:pgSz w:w="11906" w:h="16838"/>
      <w:pgMar w:top="1134" w:right="567" w:bottom="1134" w:left="1701" w:header="709"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7AD" w:rsidRDefault="008227AD" w:rsidP="00E5046C">
      <w:r>
        <w:separator/>
      </w:r>
    </w:p>
  </w:endnote>
  <w:endnote w:type="continuationSeparator" w:id="0">
    <w:p w:rsidR="008227AD" w:rsidRDefault="008227AD" w:rsidP="00E5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7AD" w:rsidRDefault="008227AD" w:rsidP="00E5046C">
      <w:r>
        <w:separator/>
      </w:r>
    </w:p>
  </w:footnote>
  <w:footnote w:type="continuationSeparator" w:id="0">
    <w:p w:rsidR="008227AD" w:rsidRDefault="008227AD" w:rsidP="00E5046C">
      <w:r>
        <w:continuationSeparator/>
      </w:r>
    </w:p>
  </w:footnote>
  <w:footnote w:id="1">
    <w:p w:rsidR="00403DA4" w:rsidRDefault="00403DA4" w:rsidP="008E19D8">
      <w:pPr>
        <w:pStyle w:val="afd"/>
        <w:jc w:val="both"/>
      </w:pPr>
      <w:r>
        <w:rPr>
          <w:rStyle w:val="aff"/>
        </w:rPr>
        <w:t>*</w:t>
      </w:r>
      <w:r>
        <w:t xml:space="preserve"> </w:t>
      </w:r>
      <w:r w:rsidRPr="0059187D">
        <w:rPr>
          <w:color w:val="000000"/>
        </w:rPr>
        <w:t>Подписи ставятся в присутствии должностного лица, принимающего документы. В ином случае представл</w:t>
      </w:r>
      <w:r w:rsidRPr="0059187D">
        <w:rPr>
          <w:color w:val="000000"/>
        </w:rPr>
        <w:t>я</w:t>
      </w:r>
      <w:r w:rsidRPr="0059187D">
        <w:rPr>
          <w:color w:val="000000"/>
        </w:rPr>
        <w:t>ется оформленное в письменном виде согласие члена семьи, заверенное нотариально, с проставлением отметки об этом в графе 5.</w:t>
      </w:r>
    </w:p>
  </w:footnote>
  <w:footnote w:id="2">
    <w:p w:rsidR="00403DA4" w:rsidRDefault="00403DA4" w:rsidP="008E19D8">
      <w:pPr>
        <w:pStyle w:val="afd"/>
        <w:jc w:val="both"/>
      </w:pPr>
      <w:r>
        <w:rPr>
          <w:rStyle w:val="aff"/>
        </w:rPr>
        <w:t>*</w:t>
      </w:r>
      <w:r>
        <w:t xml:space="preserve"> </w:t>
      </w:r>
      <w:r w:rsidRPr="006D3402">
        <w:t>При пользовании жилым помещением на основании договора социального</w:t>
      </w:r>
      <w:r>
        <w:t xml:space="preserve"> </w:t>
      </w:r>
      <w:r w:rsidRPr="006D3402">
        <w:t>найма заявление подписывается</w:t>
      </w:r>
      <w:r>
        <w:t xml:space="preserve"> </w:t>
      </w:r>
      <w:r w:rsidRPr="006D3402">
        <w:t>нанимателем, указанным в договоре в</w:t>
      </w:r>
      <w:r>
        <w:t xml:space="preserve"> </w:t>
      </w:r>
      <w:r w:rsidRPr="006D3402">
        <w:t>качестве стороны, при пользовании жилым помещением на основании договора</w:t>
      </w:r>
      <w:r>
        <w:t xml:space="preserve"> </w:t>
      </w:r>
      <w:r w:rsidRPr="006D3402">
        <w:t xml:space="preserve">аренды </w:t>
      </w:r>
      <w:r>
        <w:t>—</w:t>
      </w:r>
      <w:r w:rsidRPr="006D3402">
        <w:t xml:space="preserve"> арендатором, </w:t>
      </w:r>
      <w:r>
        <w:t>п</w:t>
      </w:r>
      <w:r w:rsidRPr="006D3402">
        <w:t>ри пользовании жилым помещением на праве</w:t>
      </w:r>
      <w:r>
        <w:t xml:space="preserve"> </w:t>
      </w:r>
      <w:r w:rsidRPr="006D3402">
        <w:t xml:space="preserve">собственности </w:t>
      </w:r>
      <w:r>
        <w:t>—</w:t>
      </w:r>
      <w:r w:rsidRPr="006D3402">
        <w:t xml:space="preserve"> собственн</w:t>
      </w:r>
      <w:r w:rsidRPr="006D3402">
        <w:t>и</w:t>
      </w:r>
      <w:r w:rsidRPr="006D3402">
        <w:t>ком (собственниками).</w:t>
      </w:r>
    </w:p>
  </w:footnote>
  <w:footnote w:id="3">
    <w:p w:rsidR="00403DA4" w:rsidRDefault="00403DA4" w:rsidP="008E19D8">
      <w:pPr>
        <w:pStyle w:val="afd"/>
        <w:jc w:val="both"/>
      </w:pPr>
      <w:r>
        <w:rPr>
          <w:rStyle w:val="aff"/>
        </w:rPr>
        <w:t>*</w:t>
      </w:r>
      <w:r>
        <w:t xml:space="preserve"> Срок и режим производства ремонтно-строительных работ определяются в соответствии с заявлением. В сл</w:t>
      </w:r>
      <w:r>
        <w:t>у</w:t>
      </w:r>
      <w:r>
        <w:t>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A6EE5F4"/>
    <w:name w:val="WW8Num2"/>
    <w:lvl w:ilvl="0">
      <w:start w:val="1"/>
      <w:numFmt w:val="decimal"/>
      <w:lvlText w:val="%1."/>
      <w:lvlJc w:val="left"/>
      <w:pPr>
        <w:tabs>
          <w:tab w:val="num" w:pos="3900"/>
        </w:tabs>
        <w:ind w:left="3900" w:hanging="360"/>
      </w:pPr>
    </w:lvl>
    <w:lvl w:ilvl="1">
      <w:start w:val="1"/>
      <w:numFmt w:val="decimal"/>
      <w:isLgl/>
      <w:lvlText w:val="%1.%2."/>
      <w:lvlJc w:val="left"/>
      <w:pPr>
        <w:ind w:left="4123" w:hanging="72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620"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340" w:hanging="1800"/>
      </w:pPr>
      <w:rPr>
        <w:rFonts w:hint="default"/>
      </w:rPr>
    </w:lvl>
    <w:lvl w:ilvl="7">
      <w:start w:val="1"/>
      <w:numFmt w:val="decimal"/>
      <w:isLgl/>
      <w:lvlText w:val="%1.%2.%3.%4.%5.%6.%7.%8."/>
      <w:lvlJc w:val="left"/>
      <w:pPr>
        <w:ind w:left="5340" w:hanging="1800"/>
      </w:pPr>
      <w:rPr>
        <w:rFonts w:hint="default"/>
      </w:rPr>
    </w:lvl>
    <w:lvl w:ilvl="8">
      <w:start w:val="1"/>
      <w:numFmt w:val="decimal"/>
      <w:isLgl/>
      <w:lvlText w:val="%1.%2.%3.%4.%5.%6.%7.%8.%9."/>
      <w:lvlJc w:val="left"/>
      <w:pPr>
        <w:ind w:left="5700" w:hanging="2160"/>
      </w:pPr>
      <w:rPr>
        <w:rFonts w:hint="default"/>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rPr>
        <w:sz w:val="28"/>
        <w:szCs w:val="28"/>
      </w:rPr>
    </w:lvl>
    <w:lvl w:ilvl="1">
      <w:start w:val="6"/>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4"/>
      <w:numFmt w:val="decimal"/>
      <w:lvlText w:val="%1.%2.%3."/>
      <w:lvlJc w:val="left"/>
      <w:pPr>
        <w:tabs>
          <w:tab w:val="num" w:pos="1440"/>
        </w:tabs>
        <w:ind w:left="1440" w:hanging="360"/>
      </w:pPr>
      <w:rPr>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singleLevel"/>
    <w:tmpl w:val="00000007"/>
    <w:name w:val="WW8Num33"/>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1A672934"/>
    <w:multiLevelType w:val="multilevel"/>
    <w:tmpl w:val="59CC3AC8"/>
    <w:lvl w:ilvl="0">
      <w:start w:val="1"/>
      <w:numFmt w:val="decimal"/>
      <w:lvlText w:val="%1."/>
      <w:lvlJc w:val="left"/>
      <w:pPr>
        <w:ind w:left="450" w:hanging="450"/>
      </w:pPr>
    </w:lvl>
    <w:lvl w:ilvl="1">
      <w:start w:val="1"/>
      <w:numFmt w:val="decimal"/>
      <w:lvlText w:val="%1.%2."/>
      <w:lvlJc w:val="left"/>
      <w:pPr>
        <w:ind w:left="1430" w:hanging="72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27AE7FC7"/>
    <w:multiLevelType w:val="hybridMultilevel"/>
    <w:tmpl w:val="E8ACD07C"/>
    <w:lvl w:ilvl="0" w:tplc="D0C4A5DE">
      <w:start w:val="1"/>
      <w:numFmt w:val="decimal"/>
      <w:lvlText w:val="%1."/>
      <w:lvlJc w:val="left"/>
      <w:pPr>
        <w:ind w:left="1249" w:hanging="360"/>
      </w:pPr>
    </w:lvl>
    <w:lvl w:ilvl="1" w:tplc="04190019">
      <w:start w:val="1"/>
      <w:numFmt w:val="lowerLetter"/>
      <w:lvlText w:val="%2."/>
      <w:lvlJc w:val="left"/>
      <w:pPr>
        <w:ind w:left="1969" w:hanging="360"/>
      </w:pPr>
    </w:lvl>
    <w:lvl w:ilvl="2" w:tplc="0419001B">
      <w:start w:val="1"/>
      <w:numFmt w:val="lowerRoman"/>
      <w:lvlText w:val="%3."/>
      <w:lvlJc w:val="right"/>
      <w:pPr>
        <w:ind w:left="2689" w:hanging="180"/>
      </w:pPr>
    </w:lvl>
    <w:lvl w:ilvl="3" w:tplc="0419000F">
      <w:start w:val="1"/>
      <w:numFmt w:val="decimal"/>
      <w:lvlText w:val="%4."/>
      <w:lvlJc w:val="left"/>
      <w:pPr>
        <w:ind w:left="3409" w:hanging="360"/>
      </w:pPr>
    </w:lvl>
    <w:lvl w:ilvl="4" w:tplc="04190019">
      <w:start w:val="1"/>
      <w:numFmt w:val="lowerLetter"/>
      <w:lvlText w:val="%5."/>
      <w:lvlJc w:val="left"/>
      <w:pPr>
        <w:ind w:left="4129" w:hanging="360"/>
      </w:pPr>
    </w:lvl>
    <w:lvl w:ilvl="5" w:tplc="0419001B">
      <w:start w:val="1"/>
      <w:numFmt w:val="lowerRoman"/>
      <w:lvlText w:val="%6."/>
      <w:lvlJc w:val="right"/>
      <w:pPr>
        <w:ind w:left="4849" w:hanging="180"/>
      </w:pPr>
    </w:lvl>
    <w:lvl w:ilvl="6" w:tplc="0419000F">
      <w:start w:val="1"/>
      <w:numFmt w:val="decimal"/>
      <w:lvlText w:val="%7."/>
      <w:lvlJc w:val="left"/>
      <w:pPr>
        <w:ind w:left="5569" w:hanging="360"/>
      </w:pPr>
    </w:lvl>
    <w:lvl w:ilvl="7" w:tplc="04190019">
      <w:start w:val="1"/>
      <w:numFmt w:val="lowerLetter"/>
      <w:lvlText w:val="%8."/>
      <w:lvlJc w:val="left"/>
      <w:pPr>
        <w:ind w:left="6289" w:hanging="360"/>
      </w:pPr>
    </w:lvl>
    <w:lvl w:ilvl="8" w:tplc="0419001B">
      <w:start w:val="1"/>
      <w:numFmt w:val="lowerRoman"/>
      <w:lvlText w:val="%9."/>
      <w:lvlJc w:val="right"/>
      <w:pPr>
        <w:ind w:left="7009" w:hanging="180"/>
      </w:pPr>
    </w:lvl>
  </w:abstractNum>
  <w:abstractNum w:abstractNumId="8">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14E4A87"/>
    <w:multiLevelType w:val="hybridMultilevel"/>
    <w:tmpl w:val="770EC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A17C87"/>
    <w:multiLevelType w:val="hybridMultilevel"/>
    <w:tmpl w:val="3A6225D8"/>
    <w:lvl w:ilvl="0" w:tplc="3ACC0A94">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4BF713E7"/>
    <w:multiLevelType w:val="hybridMultilevel"/>
    <w:tmpl w:val="69B25EB6"/>
    <w:lvl w:ilvl="0" w:tplc="D0C4A5DE">
      <w:start w:val="1"/>
      <w:numFmt w:val="decimal"/>
      <w:lvlText w:val="%1."/>
      <w:lvlJc w:val="left"/>
      <w:pPr>
        <w:ind w:left="124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432E26"/>
    <w:multiLevelType w:val="hybridMultilevel"/>
    <w:tmpl w:val="D7DA56E0"/>
    <w:lvl w:ilvl="0" w:tplc="43A8E332">
      <w:start w:val="2"/>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13">
    <w:nsid w:val="71EE79FC"/>
    <w:multiLevelType w:val="hybridMultilevel"/>
    <w:tmpl w:val="2CAE661E"/>
    <w:lvl w:ilvl="0" w:tplc="3ACC0A94">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13"/>
  </w:num>
  <w:num w:numId="4">
    <w:abstractNumId w:val="10"/>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2"/>
  </w:num>
  <w:num w:numId="11">
    <w:abstractNumId w:val="3"/>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4ED2"/>
    <w:rsid w:val="0001703F"/>
    <w:rsid w:val="00030BB6"/>
    <w:rsid w:val="000400B1"/>
    <w:rsid w:val="00043961"/>
    <w:rsid w:val="0004732E"/>
    <w:rsid w:val="00060647"/>
    <w:rsid w:val="0006265D"/>
    <w:rsid w:val="00066724"/>
    <w:rsid w:val="00074BAC"/>
    <w:rsid w:val="0008056D"/>
    <w:rsid w:val="00092049"/>
    <w:rsid w:val="000925D1"/>
    <w:rsid w:val="000B0372"/>
    <w:rsid w:val="000B2EC2"/>
    <w:rsid w:val="000C071A"/>
    <w:rsid w:val="000C2AFE"/>
    <w:rsid w:val="000D040D"/>
    <w:rsid w:val="00101C5D"/>
    <w:rsid w:val="00107502"/>
    <w:rsid w:val="0011070B"/>
    <w:rsid w:val="00111D51"/>
    <w:rsid w:val="00111EEC"/>
    <w:rsid w:val="00114809"/>
    <w:rsid w:val="0011743C"/>
    <w:rsid w:val="00130C24"/>
    <w:rsid w:val="00147425"/>
    <w:rsid w:val="00155D97"/>
    <w:rsid w:val="00167814"/>
    <w:rsid w:val="0017145E"/>
    <w:rsid w:val="00182818"/>
    <w:rsid w:val="00184002"/>
    <w:rsid w:val="00193484"/>
    <w:rsid w:val="001A64D1"/>
    <w:rsid w:val="001A7AE6"/>
    <w:rsid w:val="001B5E9B"/>
    <w:rsid w:val="001C1A7F"/>
    <w:rsid w:val="001E4AAE"/>
    <w:rsid w:val="001F59AB"/>
    <w:rsid w:val="001F7B01"/>
    <w:rsid w:val="00202580"/>
    <w:rsid w:val="002059FA"/>
    <w:rsid w:val="00206B79"/>
    <w:rsid w:val="00206C9D"/>
    <w:rsid w:val="00210ACE"/>
    <w:rsid w:val="002165F9"/>
    <w:rsid w:val="00217594"/>
    <w:rsid w:val="002223A1"/>
    <w:rsid w:val="00226973"/>
    <w:rsid w:val="002360FF"/>
    <w:rsid w:val="002370FB"/>
    <w:rsid w:val="00252CC1"/>
    <w:rsid w:val="00253049"/>
    <w:rsid w:val="0026050F"/>
    <w:rsid w:val="0026058A"/>
    <w:rsid w:val="00262CDF"/>
    <w:rsid w:val="00283A85"/>
    <w:rsid w:val="00291E74"/>
    <w:rsid w:val="002A59F1"/>
    <w:rsid w:val="002B2278"/>
    <w:rsid w:val="002C1283"/>
    <w:rsid w:val="002C5715"/>
    <w:rsid w:val="002D3E97"/>
    <w:rsid w:val="002D48AC"/>
    <w:rsid w:val="002D4ED2"/>
    <w:rsid w:val="002E7CE9"/>
    <w:rsid w:val="002F26FB"/>
    <w:rsid w:val="002F7BC6"/>
    <w:rsid w:val="00300BAD"/>
    <w:rsid w:val="0030308D"/>
    <w:rsid w:val="003200B8"/>
    <w:rsid w:val="00321295"/>
    <w:rsid w:val="00321C6C"/>
    <w:rsid w:val="0032314C"/>
    <w:rsid w:val="003333D0"/>
    <w:rsid w:val="003407D6"/>
    <w:rsid w:val="00372AB7"/>
    <w:rsid w:val="00377CF7"/>
    <w:rsid w:val="003940EE"/>
    <w:rsid w:val="0039581D"/>
    <w:rsid w:val="003970D6"/>
    <w:rsid w:val="003B57BF"/>
    <w:rsid w:val="003C55B0"/>
    <w:rsid w:val="003F3C72"/>
    <w:rsid w:val="003F6A87"/>
    <w:rsid w:val="0040045C"/>
    <w:rsid w:val="00403DA4"/>
    <w:rsid w:val="00431ACC"/>
    <w:rsid w:val="004338FB"/>
    <w:rsid w:val="00445321"/>
    <w:rsid w:val="004612F9"/>
    <w:rsid w:val="0048069A"/>
    <w:rsid w:val="0049369B"/>
    <w:rsid w:val="004954F9"/>
    <w:rsid w:val="004B74F0"/>
    <w:rsid w:val="004C59CA"/>
    <w:rsid w:val="004D6328"/>
    <w:rsid w:val="004D7C33"/>
    <w:rsid w:val="004E0CBF"/>
    <w:rsid w:val="004E390A"/>
    <w:rsid w:val="004E4D73"/>
    <w:rsid w:val="005178A7"/>
    <w:rsid w:val="005205CA"/>
    <w:rsid w:val="005224B8"/>
    <w:rsid w:val="00526401"/>
    <w:rsid w:val="005315F3"/>
    <w:rsid w:val="00531DDA"/>
    <w:rsid w:val="0053639D"/>
    <w:rsid w:val="00545952"/>
    <w:rsid w:val="005462D7"/>
    <w:rsid w:val="0055525B"/>
    <w:rsid w:val="00571743"/>
    <w:rsid w:val="00572754"/>
    <w:rsid w:val="00574FBC"/>
    <w:rsid w:val="005A0E9D"/>
    <w:rsid w:val="005A2D04"/>
    <w:rsid w:val="005B0194"/>
    <w:rsid w:val="005B772D"/>
    <w:rsid w:val="005D6CEB"/>
    <w:rsid w:val="005E0DFD"/>
    <w:rsid w:val="005E4B7C"/>
    <w:rsid w:val="005E4E98"/>
    <w:rsid w:val="005F0BB4"/>
    <w:rsid w:val="00606D7B"/>
    <w:rsid w:val="00624605"/>
    <w:rsid w:val="006253A2"/>
    <w:rsid w:val="006312C7"/>
    <w:rsid w:val="00635D56"/>
    <w:rsid w:val="00637543"/>
    <w:rsid w:val="00640747"/>
    <w:rsid w:val="00642F7A"/>
    <w:rsid w:val="006557C4"/>
    <w:rsid w:val="00661CCF"/>
    <w:rsid w:val="00664359"/>
    <w:rsid w:val="006657E5"/>
    <w:rsid w:val="006740FC"/>
    <w:rsid w:val="00674E25"/>
    <w:rsid w:val="006754C6"/>
    <w:rsid w:val="0068686D"/>
    <w:rsid w:val="006903D8"/>
    <w:rsid w:val="006950AE"/>
    <w:rsid w:val="00696ADE"/>
    <w:rsid w:val="006A15A7"/>
    <w:rsid w:val="006A223D"/>
    <w:rsid w:val="006A24E2"/>
    <w:rsid w:val="006B0837"/>
    <w:rsid w:val="006B3EA4"/>
    <w:rsid w:val="006C52E9"/>
    <w:rsid w:val="006C5803"/>
    <w:rsid w:val="006D507F"/>
    <w:rsid w:val="006E5508"/>
    <w:rsid w:val="006E7EAE"/>
    <w:rsid w:val="00704F0C"/>
    <w:rsid w:val="00725D1D"/>
    <w:rsid w:val="0072780C"/>
    <w:rsid w:val="007323C0"/>
    <w:rsid w:val="00743870"/>
    <w:rsid w:val="00755FD7"/>
    <w:rsid w:val="00767728"/>
    <w:rsid w:val="007719E3"/>
    <w:rsid w:val="00780103"/>
    <w:rsid w:val="007805E8"/>
    <w:rsid w:val="00790CD4"/>
    <w:rsid w:val="007914A2"/>
    <w:rsid w:val="007944A9"/>
    <w:rsid w:val="00797257"/>
    <w:rsid w:val="007A35F3"/>
    <w:rsid w:val="007B5FD0"/>
    <w:rsid w:val="007C5E78"/>
    <w:rsid w:val="007D1ADF"/>
    <w:rsid w:val="007D6343"/>
    <w:rsid w:val="007F0D65"/>
    <w:rsid w:val="007F790E"/>
    <w:rsid w:val="00807D09"/>
    <w:rsid w:val="008123B8"/>
    <w:rsid w:val="008227AD"/>
    <w:rsid w:val="00824DA6"/>
    <w:rsid w:val="00841DB9"/>
    <w:rsid w:val="00843F63"/>
    <w:rsid w:val="00844F4B"/>
    <w:rsid w:val="00863006"/>
    <w:rsid w:val="00882F9A"/>
    <w:rsid w:val="00883460"/>
    <w:rsid w:val="008A3320"/>
    <w:rsid w:val="008A6325"/>
    <w:rsid w:val="008B15D7"/>
    <w:rsid w:val="008C4203"/>
    <w:rsid w:val="008D32C3"/>
    <w:rsid w:val="008D455B"/>
    <w:rsid w:val="008E19D8"/>
    <w:rsid w:val="008E35DF"/>
    <w:rsid w:val="008E5395"/>
    <w:rsid w:val="00935FA1"/>
    <w:rsid w:val="00955B3B"/>
    <w:rsid w:val="00961498"/>
    <w:rsid w:val="00967AC9"/>
    <w:rsid w:val="009729B9"/>
    <w:rsid w:val="00975A15"/>
    <w:rsid w:val="009864D8"/>
    <w:rsid w:val="009B334B"/>
    <w:rsid w:val="009D2ADE"/>
    <w:rsid w:val="009D36DA"/>
    <w:rsid w:val="009E648A"/>
    <w:rsid w:val="009F72FF"/>
    <w:rsid w:val="00A00107"/>
    <w:rsid w:val="00A01F5C"/>
    <w:rsid w:val="00A05107"/>
    <w:rsid w:val="00A058E2"/>
    <w:rsid w:val="00A07084"/>
    <w:rsid w:val="00A07FED"/>
    <w:rsid w:val="00A162CF"/>
    <w:rsid w:val="00A32287"/>
    <w:rsid w:val="00A346DB"/>
    <w:rsid w:val="00A3614E"/>
    <w:rsid w:val="00A50FD9"/>
    <w:rsid w:val="00A63DA5"/>
    <w:rsid w:val="00A84ADF"/>
    <w:rsid w:val="00A94EDB"/>
    <w:rsid w:val="00AA3FC0"/>
    <w:rsid w:val="00AA735B"/>
    <w:rsid w:val="00AB1264"/>
    <w:rsid w:val="00AB3166"/>
    <w:rsid w:val="00AD0847"/>
    <w:rsid w:val="00AD46EF"/>
    <w:rsid w:val="00AE30B9"/>
    <w:rsid w:val="00AE4894"/>
    <w:rsid w:val="00AE569F"/>
    <w:rsid w:val="00AF3045"/>
    <w:rsid w:val="00B20032"/>
    <w:rsid w:val="00B41818"/>
    <w:rsid w:val="00B42076"/>
    <w:rsid w:val="00B42814"/>
    <w:rsid w:val="00B5123F"/>
    <w:rsid w:val="00B603C6"/>
    <w:rsid w:val="00B609DB"/>
    <w:rsid w:val="00B60D9B"/>
    <w:rsid w:val="00B6693E"/>
    <w:rsid w:val="00B7092E"/>
    <w:rsid w:val="00B77CFC"/>
    <w:rsid w:val="00B802D1"/>
    <w:rsid w:val="00B82E9D"/>
    <w:rsid w:val="00B97C1F"/>
    <w:rsid w:val="00BA4687"/>
    <w:rsid w:val="00BD45C6"/>
    <w:rsid w:val="00BE2229"/>
    <w:rsid w:val="00BE7D3C"/>
    <w:rsid w:val="00BF0490"/>
    <w:rsid w:val="00BF2EDB"/>
    <w:rsid w:val="00BF6C07"/>
    <w:rsid w:val="00C268C8"/>
    <w:rsid w:val="00C27823"/>
    <w:rsid w:val="00C40725"/>
    <w:rsid w:val="00C56174"/>
    <w:rsid w:val="00C635B9"/>
    <w:rsid w:val="00C72A57"/>
    <w:rsid w:val="00C914CE"/>
    <w:rsid w:val="00C92B51"/>
    <w:rsid w:val="00CB096D"/>
    <w:rsid w:val="00CB17C9"/>
    <w:rsid w:val="00CD2497"/>
    <w:rsid w:val="00CD6262"/>
    <w:rsid w:val="00CF1242"/>
    <w:rsid w:val="00CF3AD5"/>
    <w:rsid w:val="00D1242A"/>
    <w:rsid w:val="00D303E8"/>
    <w:rsid w:val="00D30731"/>
    <w:rsid w:val="00D432C8"/>
    <w:rsid w:val="00D62DFC"/>
    <w:rsid w:val="00D648F8"/>
    <w:rsid w:val="00D72CCA"/>
    <w:rsid w:val="00D7402A"/>
    <w:rsid w:val="00D80245"/>
    <w:rsid w:val="00DA3D7A"/>
    <w:rsid w:val="00DC2F20"/>
    <w:rsid w:val="00DD5EC9"/>
    <w:rsid w:val="00DD5F8D"/>
    <w:rsid w:val="00DE1E56"/>
    <w:rsid w:val="00DE1F35"/>
    <w:rsid w:val="00E1164B"/>
    <w:rsid w:val="00E11D1C"/>
    <w:rsid w:val="00E21E18"/>
    <w:rsid w:val="00E2372F"/>
    <w:rsid w:val="00E30424"/>
    <w:rsid w:val="00E364B7"/>
    <w:rsid w:val="00E37DCE"/>
    <w:rsid w:val="00E47B74"/>
    <w:rsid w:val="00E5046C"/>
    <w:rsid w:val="00E62EAC"/>
    <w:rsid w:val="00E6378F"/>
    <w:rsid w:val="00E6738F"/>
    <w:rsid w:val="00E706C0"/>
    <w:rsid w:val="00E74D0D"/>
    <w:rsid w:val="00EA2106"/>
    <w:rsid w:val="00EB4411"/>
    <w:rsid w:val="00EB6080"/>
    <w:rsid w:val="00F070F1"/>
    <w:rsid w:val="00F1297F"/>
    <w:rsid w:val="00F17481"/>
    <w:rsid w:val="00F323F4"/>
    <w:rsid w:val="00F432C5"/>
    <w:rsid w:val="00F44459"/>
    <w:rsid w:val="00F511E5"/>
    <w:rsid w:val="00F61929"/>
    <w:rsid w:val="00F6633E"/>
    <w:rsid w:val="00FA44EC"/>
    <w:rsid w:val="00FA46C8"/>
    <w:rsid w:val="00FB56C8"/>
    <w:rsid w:val="00FC0BA2"/>
    <w:rsid w:val="00FC0EE9"/>
    <w:rsid w:val="00FD7F32"/>
    <w:rsid w:val="00FF4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Прямая со стрелкой 27"/>
        <o:r id="V:Rule2" type="connector" idref="#Прямая со стрелкой 18"/>
        <o:r id="V:Rule3" type="connector" idref="#Прямая со стрелкой 23"/>
        <o:r id="V:Rule4" type="connector" idref="#Прямая со стрелкой 19"/>
        <o:r id="V:Rule5" type="connector" idref="#Прямая со стрелкой 28"/>
        <o:r id="V:Rule6" type="connector" idref="#Прямая со стрелкой 26"/>
        <o:r id="V:Rule7" type="connector" idref="#Прямая со стрелкой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6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5046C"/>
    <w:pPr>
      <w:keepNext/>
      <w:tabs>
        <w:tab w:val="num" w:pos="0"/>
        <w:tab w:val="left"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8E19D8"/>
    <w:pPr>
      <w:keepNext/>
      <w:tabs>
        <w:tab w:val="num" w:pos="0"/>
        <w:tab w:val="left" w:pos="576"/>
      </w:tabs>
      <w:spacing w:line="240" w:lineRule="exact"/>
      <w:ind w:left="576" w:hanging="576"/>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046C"/>
    <w:rPr>
      <w:rFonts w:ascii="Arial" w:eastAsia="Times New Roman" w:hAnsi="Arial" w:cs="Arial"/>
      <w:b/>
      <w:bCs/>
      <w:kern w:val="1"/>
      <w:sz w:val="32"/>
      <w:szCs w:val="32"/>
      <w:lang w:eastAsia="ar-SA"/>
    </w:rPr>
  </w:style>
  <w:style w:type="character" w:styleId="a3">
    <w:name w:val="Hyperlink"/>
    <w:rsid w:val="00E5046C"/>
    <w:rPr>
      <w:rFonts w:cs="Times New Roman"/>
      <w:color w:val="0000FF"/>
      <w:u w:val="single"/>
    </w:rPr>
  </w:style>
  <w:style w:type="paragraph" w:styleId="a4">
    <w:name w:val="Body Text"/>
    <w:basedOn w:val="a"/>
    <w:link w:val="a5"/>
    <w:rsid w:val="00E5046C"/>
    <w:pPr>
      <w:spacing w:after="120"/>
    </w:pPr>
  </w:style>
  <w:style w:type="character" w:customStyle="1" w:styleId="a5">
    <w:name w:val="Основной текст Знак"/>
    <w:basedOn w:val="a0"/>
    <w:link w:val="a4"/>
    <w:rsid w:val="00E5046C"/>
    <w:rPr>
      <w:rFonts w:ascii="Times New Roman" w:eastAsia="Times New Roman" w:hAnsi="Times New Roman" w:cs="Times New Roman"/>
      <w:sz w:val="24"/>
      <w:szCs w:val="24"/>
      <w:lang w:eastAsia="ar-SA"/>
    </w:rPr>
  </w:style>
  <w:style w:type="paragraph" w:styleId="a6">
    <w:name w:val="Body Text Indent"/>
    <w:basedOn w:val="a"/>
    <w:link w:val="a7"/>
    <w:rsid w:val="00E5046C"/>
    <w:pPr>
      <w:ind w:firstLine="720"/>
      <w:jc w:val="both"/>
    </w:pPr>
  </w:style>
  <w:style w:type="character" w:customStyle="1" w:styleId="a7">
    <w:name w:val="Основной текст с отступом Знак"/>
    <w:basedOn w:val="a0"/>
    <w:link w:val="a6"/>
    <w:rsid w:val="00E5046C"/>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E5046C"/>
    <w:pPr>
      <w:spacing w:after="120" w:line="480" w:lineRule="auto"/>
      <w:ind w:left="283"/>
    </w:pPr>
  </w:style>
  <w:style w:type="paragraph" w:customStyle="1" w:styleId="ConsPlusNormal">
    <w:name w:val="ConsPlusNormal"/>
    <w:rsid w:val="00E5046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E5046C"/>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8">
    <w:name w:val="footer"/>
    <w:basedOn w:val="a"/>
    <w:link w:val="a9"/>
    <w:rsid w:val="00E5046C"/>
    <w:pPr>
      <w:tabs>
        <w:tab w:val="center" w:pos="4677"/>
        <w:tab w:val="right" w:pos="9355"/>
      </w:tabs>
    </w:pPr>
  </w:style>
  <w:style w:type="character" w:customStyle="1" w:styleId="a9">
    <w:name w:val="Нижний колонтитул Знак"/>
    <w:basedOn w:val="a0"/>
    <w:link w:val="a8"/>
    <w:rsid w:val="00E5046C"/>
    <w:rPr>
      <w:rFonts w:ascii="Times New Roman" w:eastAsia="Times New Roman" w:hAnsi="Times New Roman" w:cs="Times New Roman"/>
      <w:sz w:val="24"/>
      <w:szCs w:val="24"/>
      <w:lang w:eastAsia="ar-SA"/>
    </w:rPr>
  </w:style>
  <w:style w:type="paragraph" w:customStyle="1" w:styleId="aa">
    <w:name w:val="Содержимое таблицы"/>
    <w:basedOn w:val="a"/>
    <w:rsid w:val="00E5046C"/>
    <w:pPr>
      <w:suppressLineNumbers/>
    </w:pPr>
  </w:style>
  <w:style w:type="paragraph" w:styleId="ab">
    <w:name w:val="Normal (Web)"/>
    <w:basedOn w:val="a"/>
    <w:unhideWhenUsed/>
    <w:rsid w:val="00E5046C"/>
    <w:pPr>
      <w:spacing w:before="280" w:after="280"/>
    </w:pPr>
  </w:style>
  <w:style w:type="table" w:styleId="ac">
    <w:name w:val="Table Grid"/>
    <w:basedOn w:val="a1"/>
    <w:uiPriority w:val="99"/>
    <w:rsid w:val="00E504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nhideWhenUsed/>
    <w:rsid w:val="00E5046C"/>
    <w:pPr>
      <w:tabs>
        <w:tab w:val="center" w:pos="4677"/>
        <w:tab w:val="right" w:pos="9355"/>
      </w:tabs>
    </w:pPr>
  </w:style>
  <w:style w:type="character" w:customStyle="1" w:styleId="ae">
    <w:name w:val="Верхний колонтитул Знак"/>
    <w:basedOn w:val="a0"/>
    <w:link w:val="ad"/>
    <w:rsid w:val="00E5046C"/>
    <w:rPr>
      <w:rFonts w:ascii="Times New Roman" w:eastAsia="Times New Roman" w:hAnsi="Times New Roman" w:cs="Times New Roman"/>
      <w:sz w:val="24"/>
      <w:szCs w:val="24"/>
      <w:lang w:eastAsia="ar-SA"/>
    </w:rPr>
  </w:style>
  <w:style w:type="paragraph" w:customStyle="1" w:styleId="af">
    <w:name w:val="Заголовок"/>
    <w:basedOn w:val="a"/>
    <w:next w:val="a"/>
    <w:rsid w:val="00E5046C"/>
    <w:pPr>
      <w:widowControl w:val="0"/>
      <w:suppressAutoHyphens w:val="0"/>
      <w:autoSpaceDE w:val="0"/>
      <w:autoSpaceDN w:val="0"/>
      <w:adjustRightInd w:val="0"/>
      <w:ind w:firstLine="720"/>
      <w:jc w:val="both"/>
    </w:pPr>
    <w:rPr>
      <w:rFonts w:ascii="Verdana" w:hAnsi="Verdana" w:cs="Verdana"/>
      <w:b/>
      <w:bCs/>
      <w:color w:val="C0C0C0"/>
      <w:sz w:val="22"/>
      <w:szCs w:val="22"/>
      <w:lang w:eastAsia="ru-RU"/>
    </w:rPr>
  </w:style>
  <w:style w:type="character" w:customStyle="1" w:styleId="fontstyle19">
    <w:name w:val="fontstyle19"/>
    <w:rsid w:val="00E5046C"/>
  </w:style>
  <w:style w:type="paragraph" w:styleId="af0">
    <w:name w:val="List Paragraph"/>
    <w:basedOn w:val="a"/>
    <w:uiPriority w:val="34"/>
    <w:qFormat/>
    <w:rsid w:val="00E5046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8E19D8"/>
    <w:rPr>
      <w:rFonts w:ascii="Times New Roman" w:eastAsia="Times New Roman" w:hAnsi="Times New Roman" w:cs="Times New Roman"/>
      <w:b/>
      <w:sz w:val="24"/>
      <w:szCs w:val="24"/>
      <w:lang w:eastAsia="ar-SA"/>
    </w:rPr>
  </w:style>
  <w:style w:type="character" w:customStyle="1" w:styleId="WW8Num3z0">
    <w:name w:val="WW8Num3z0"/>
    <w:rsid w:val="008E19D8"/>
    <w:rPr>
      <w:sz w:val="28"/>
      <w:szCs w:val="28"/>
    </w:rPr>
  </w:style>
  <w:style w:type="character" w:customStyle="1" w:styleId="WW8Num4z2">
    <w:name w:val="WW8Num4z2"/>
    <w:rsid w:val="008E19D8"/>
    <w:rPr>
      <w:sz w:val="28"/>
      <w:szCs w:val="28"/>
    </w:rPr>
  </w:style>
  <w:style w:type="character" w:customStyle="1" w:styleId="WW8Num5z0">
    <w:name w:val="WW8Num5z0"/>
    <w:rsid w:val="008E19D8"/>
    <w:rPr>
      <w:sz w:val="28"/>
      <w:szCs w:val="28"/>
    </w:rPr>
  </w:style>
  <w:style w:type="character" w:customStyle="1" w:styleId="Absatz-Standardschriftart">
    <w:name w:val="Absatz-Standardschriftart"/>
    <w:rsid w:val="008E19D8"/>
  </w:style>
  <w:style w:type="character" w:customStyle="1" w:styleId="WW-Absatz-Standardschriftart">
    <w:name w:val="WW-Absatz-Standardschriftart"/>
    <w:rsid w:val="008E19D8"/>
  </w:style>
  <w:style w:type="character" w:customStyle="1" w:styleId="WW8Num4z0">
    <w:name w:val="WW8Num4z0"/>
    <w:rsid w:val="008E19D8"/>
    <w:rPr>
      <w:sz w:val="28"/>
      <w:szCs w:val="28"/>
    </w:rPr>
  </w:style>
  <w:style w:type="character" w:customStyle="1" w:styleId="WW8Num5z2">
    <w:name w:val="WW8Num5z2"/>
    <w:rsid w:val="008E19D8"/>
    <w:rPr>
      <w:sz w:val="28"/>
      <w:szCs w:val="28"/>
    </w:rPr>
  </w:style>
  <w:style w:type="character" w:customStyle="1" w:styleId="22">
    <w:name w:val="Основной шрифт абзаца2"/>
    <w:rsid w:val="008E19D8"/>
  </w:style>
  <w:style w:type="character" w:customStyle="1" w:styleId="WW8Num3z3">
    <w:name w:val="WW8Num3z3"/>
    <w:rsid w:val="008E19D8"/>
    <w:rPr>
      <w:sz w:val="28"/>
      <w:szCs w:val="28"/>
    </w:rPr>
  </w:style>
  <w:style w:type="character" w:customStyle="1" w:styleId="WW8Num6z0">
    <w:name w:val="WW8Num6z0"/>
    <w:rsid w:val="008E19D8"/>
    <w:rPr>
      <w:sz w:val="28"/>
      <w:szCs w:val="28"/>
    </w:rPr>
  </w:style>
  <w:style w:type="character" w:customStyle="1" w:styleId="WW8Num7z0">
    <w:name w:val="WW8Num7z0"/>
    <w:rsid w:val="008E19D8"/>
    <w:rPr>
      <w:sz w:val="28"/>
      <w:szCs w:val="28"/>
    </w:rPr>
  </w:style>
  <w:style w:type="character" w:customStyle="1" w:styleId="WW-Absatz-Standardschriftart1">
    <w:name w:val="WW-Absatz-Standardschriftart1"/>
    <w:rsid w:val="008E19D8"/>
  </w:style>
  <w:style w:type="character" w:customStyle="1" w:styleId="11">
    <w:name w:val="Основной шрифт абзаца1"/>
    <w:rsid w:val="008E19D8"/>
  </w:style>
  <w:style w:type="character" w:customStyle="1" w:styleId="23">
    <w:name w:val="Знак2"/>
    <w:rsid w:val="008E19D8"/>
    <w:rPr>
      <w:sz w:val="24"/>
      <w:szCs w:val="24"/>
    </w:rPr>
  </w:style>
  <w:style w:type="character" w:customStyle="1" w:styleId="af1">
    <w:name w:val="Знак"/>
    <w:rsid w:val="008E19D8"/>
    <w:rPr>
      <w:sz w:val="24"/>
      <w:szCs w:val="24"/>
    </w:rPr>
  </w:style>
  <w:style w:type="character" w:customStyle="1" w:styleId="af2">
    <w:name w:val="Символ нумерации"/>
    <w:rsid w:val="008E19D8"/>
    <w:rPr>
      <w:sz w:val="28"/>
      <w:szCs w:val="28"/>
    </w:rPr>
  </w:style>
  <w:style w:type="character" w:styleId="af3">
    <w:name w:val="page number"/>
    <w:basedOn w:val="22"/>
    <w:rsid w:val="008E19D8"/>
  </w:style>
  <w:style w:type="paragraph" w:styleId="af4">
    <w:name w:val="List"/>
    <w:basedOn w:val="a4"/>
    <w:rsid w:val="008E19D8"/>
    <w:rPr>
      <w:rFonts w:cs="Tahoma"/>
    </w:rPr>
  </w:style>
  <w:style w:type="paragraph" w:customStyle="1" w:styleId="24">
    <w:name w:val="Название2"/>
    <w:basedOn w:val="a"/>
    <w:rsid w:val="008E19D8"/>
    <w:pPr>
      <w:suppressLineNumbers/>
      <w:spacing w:before="120" w:after="120"/>
    </w:pPr>
    <w:rPr>
      <w:rFonts w:cs="Mangal"/>
      <w:i/>
      <w:iCs/>
    </w:rPr>
  </w:style>
  <w:style w:type="paragraph" w:customStyle="1" w:styleId="25">
    <w:name w:val="Указатель2"/>
    <w:basedOn w:val="a"/>
    <w:rsid w:val="008E19D8"/>
    <w:pPr>
      <w:suppressLineNumbers/>
    </w:pPr>
    <w:rPr>
      <w:rFonts w:cs="Mangal"/>
    </w:rPr>
  </w:style>
  <w:style w:type="paragraph" w:customStyle="1" w:styleId="12">
    <w:name w:val="Название1"/>
    <w:basedOn w:val="a"/>
    <w:rsid w:val="008E19D8"/>
    <w:pPr>
      <w:suppressLineNumbers/>
      <w:spacing w:before="120" w:after="120"/>
    </w:pPr>
    <w:rPr>
      <w:rFonts w:cs="Tahoma"/>
      <w:i/>
      <w:iCs/>
    </w:rPr>
  </w:style>
  <w:style w:type="paragraph" w:customStyle="1" w:styleId="13">
    <w:name w:val="Указатель1"/>
    <w:basedOn w:val="a"/>
    <w:rsid w:val="008E19D8"/>
    <w:pPr>
      <w:suppressLineNumbers/>
    </w:pPr>
    <w:rPr>
      <w:rFonts w:cs="Tahoma"/>
    </w:rPr>
  </w:style>
  <w:style w:type="paragraph" w:customStyle="1" w:styleId="ConsPlusNonformat">
    <w:name w:val="ConsPlusNonformat"/>
    <w:rsid w:val="008E19D8"/>
    <w:pPr>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
    <w:rsid w:val="008E19D8"/>
    <w:pPr>
      <w:spacing w:after="120"/>
      <w:jc w:val="both"/>
    </w:pPr>
    <w:rPr>
      <w:rFonts w:ascii="Peterburg" w:hAnsi="Peterburg"/>
      <w:sz w:val="28"/>
      <w:szCs w:val="20"/>
    </w:rPr>
  </w:style>
  <w:style w:type="paragraph" w:customStyle="1" w:styleId="31">
    <w:name w:val="Основной текст с отступом 31"/>
    <w:basedOn w:val="a"/>
    <w:rsid w:val="008E19D8"/>
    <w:pPr>
      <w:spacing w:after="120"/>
      <w:ind w:left="283"/>
    </w:pPr>
    <w:rPr>
      <w:sz w:val="16"/>
      <w:szCs w:val="16"/>
    </w:rPr>
  </w:style>
  <w:style w:type="paragraph" w:customStyle="1" w:styleId="14">
    <w:name w:val="Цитата1"/>
    <w:basedOn w:val="a"/>
    <w:rsid w:val="008E19D8"/>
    <w:pPr>
      <w:shd w:val="clear" w:color="auto" w:fill="FFFFFF"/>
      <w:ind w:left="10" w:right="19" w:firstLine="734"/>
      <w:jc w:val="both"/>
    </w:pPr>
  </w:style>
  <w:style w:type="paragraph" w:customStyle="1" w:styleId="220">
    <w:name w:val="Основной текст 22"/>
    <w:basedOn w:val="a"/>
    <w:rsid w:val="008E19D8"/>
    <w:pPr>
      <w:spacing w:after="120" w:line="480" w:lineRule="auto"/>
    </w:pPr>
  </w:style>
  <w:style w:type="paragraph" w:customStyle="1" w:styleId="211">
    <w:name w:val="Основной текст 21"/>
    <w:basedOn w:val="a"/>
    <w:rsid w:val="008E19D8"/>
    <w:pPr>
      <w:jc w:val="center"/>
    </w:pPr>
  </w:style>
  <w:style w:type="paragraph" w:styleId="af5">
    <w:name w:val="Title"/>
    <w:basedOn w:val="a"/>
    <w:next w:val="af6"/>
    <w:link w:val="af7"/>
    <w:qFormat/>
    <w:rsid w:val="008E19D8"/>
    <w:pPr>
      <w:autoSpaceDE w:val="0"/>
      <w:jc w:val="center"/>
    </w:pPr>
    <w:rPr>
      <w:b/>
      <w:bCs/>
      <w:sz w:val="28"/>
      <w:szCs w:val="28"/>
    </w:rPr>
  </w:style>
  <w:style w:type="character" w:customStyle="1" w:styleId="af7">
    <w:name w:val="Название Знак"/>
    <w:basedOn w:val="a0"/>
    <w:link w:val="af5"/>
    <w:rsid w:val="008E19D8"/>
    <w:rPr>
      <w:rFonts w:ascii="Times New Roman" w:eastAsia="Times New Roman" w:hAnsi="Times New Roman" w:cs="Times New Roman"/>
      <w:b/>
      <w:bCs/>
      <w:sz w:val="28"/>
      <w:szCs w:val="28"/>
      <w:lang w:eastAsia="ar-SA"/>
    </w:rPr>
  </w:style>
  <w:style w:type="paragraph" w:styleId="af6">
    <w:name w:val="Subtitle"/>
    <w:basedOn w:val="af"/>
    <w:next w:val="a4"/>
    <w:link w:val="af8"/>
    <w:qFormat/>
    <w:rsid w:val="008E19D8"/>
    <w:pPr>
      <w:keepNext/>
      <w:widowControl/>
      <w:suppressAutoHyphens/>
      <w:autoSpaceDE/>
      <w:autoSpaceDN/>
      <w:adjustRightInd/>
      <w:spacing w:before="240" w:after="120"/>
      <w:ind w:firstLine="0"/>
      <w:jc w:val="center"/>
    </w:pPr>
    <w:rPr>
      <w:rFonts w:ascii="Arial" w:eastAsia="MS Mincho" w:hAnsi="Arial" w:cs="Tahoma"/>
      <w:b w:val="0"/>
      <w:bCs w:val="0"/>
      <w:i/>
      <w:iCs/>
      <w:color w:val="auto"/>
      <w:sz w:val="28"/>
      <w:szCs w:val="28"/>
      <w:lang w:eastAsia="ar-SA"/>
    </w:rPr>
  </w:style>
  <w:style w:type="character" w:customStyle="1" w:styleId="af8">
    <w:name w:val="Подзаголовок Знак"/>
    <w:basedOn w:val="a0"/>
    <w:link w:val="af6"/>
    <w:rsid w:val="008E19D8"/>
    <w:rPr>
      <w:rFonts w:ascii="Arial" w:eastAsia="MS Mincho" w:hAnsi="Arial" w:cs="Tahoma"/>
      <w:i/>
      <w:iCs/>
      <w:sz w:val="28"/>
      <w:szCs w:val="28"/>
      <w:lang w:eastAsia="ar-SA"/>
    </w:rPr>
  </w:style>
  <w:style w:type="paragraph" w:customStyle="1" w:styleId="af9">
    <w:name w:val="Заголовок таблицы"/>
    <w:basedOn w:val="aa"/>
    <w:rsid w:val="008E19D8"/>
    <w:pPr>
      <w:jc w:val="center"/>
    </w:pPr>
    <w:rPr>
      <w:b/>
      <w:bCs/>
    </w:rPr>
  </w:style>
  <w:style w:type="paragraph" w:customStyle="1" w:styleId="afa">
    <w:name w:val="Комментарий"/>
    <w:basedOn w:val="a"/>
    <w:next w:val="a"/>
    <w:rsid w:val="008E19D8"/>
    <w:pPr>
      <w:suppressAutoHyphens w:val="0"/>
      <w:autoSpaceDE w:val="0"/>
      <w:ind w:left="170"/>
      <w:jc w:val="both"/>
    </w:pPr>
    <w:rPr>
      <w:rFonts w:ascii="Arial" w:hAnsi="Arial"/>
      <w:i/>
      <w:iCs/>
      <w:color w:val="800080"/>
    </w:rPr>
  </w:style>
  <w:style w:type="paragraph" w:customStyle="1" w:styleId="afb">
    <w:name w:val="Содержимое врезки"/>
    <w:basedOn w:val="a4"/>
    <w:rsid w:val="008E19D8"/>
  </w:style>
  <w:style w:type="paragraph" w:customStyle="1" w:styleId="afc">
    <w:name w:val="Основной шрифт абзаца Знак"/>
    <w:aliases w:val="Знак7 Знак"/>
    <w:basedOn w:val="a"/>
    <w:rsid w:val="008E19D8"/>
    <w:pPr>
      <w:suppressAutoHyphens w:val="0"/>
      <w:spacing w:before="100" w:beforeAutospacing="1" w:after="100" w:afterAutospacing="1"/>
    </w:pPr>
    <w:rPr>
      <w:rFonts w:ascii="Tahoma" w:hAnsi="Tahoma"/>
      <w:sz w:val="20"/>
      <w:szCs w:val="20"/>
      <w:lang w:val="en-US" w:eastAsia="en-US"/>
    </w:rPr>
  </w:style>
  <w:style w:type="paragraph" w:styleId="afd">
    <w:name w:val="footnote text"/>
    <w:basedOn w:val="a"/>
    <w:link w:val="afe"/>
    <w:uiPriority w:val="99"/>
    <w:rsid w:val="008E19D8"/>
    <w:pPr>
      <w:suppressAutoHyphens w:val="0"/>
      <w:autoSpaceDE w:val="0"/>
      <w:autoSpaceDN w:val="0"/>
    </w:pPr>
    <w:rPr>
      <w:sz w:val="20"/>
      <w:szCs w:val="20"/>
      <w:lang w:eastAsia="ru-RU"/>
    </w:rPr>
  </w:style>
  <w:style w:type="character" w:customStyle="1" w:styleId="afe">
    <w:name w:val="Текст сноски Знак"/>
    <w:basedOn w:val="a0"/>
    <w:link w:val="afd"/>
    <w:uiPriority w:val="99"/>
    <w:rsid w:val="008E19D8"/>
    <w:rPr>
      <w:rFonts w:ascii="Times New Roman" w:eastAsia="Times New Roman" w:hAnsi="Times New Roman" w:cs="Times New Roman"/>
      <w:sz w:val="20"/>
      <w:szCs w:val="20"/>
      <w:lang w:eastAsia="ru-RU"/>
    </w:rPr>
  </w:style>
  <w:style w:type="character" w:styleId="aff">
    <w:name w:val="footnote reference"/>
    <w:basedOn w:val="a0"/>
    <w:uiPriority w:val="99"/>
    <w:rsid w:val="008E19D8"/>
    <w:rPr>
      <w:vertAlign w:val="superscript"/>
    </w:rPr>
  </w:style>
  <w:style w:type="paragraph" w:styleId="aff0">
    <w:name w:val="Balloon Text"/>
    <w:basedOn w:val="a"/>
    <w:link w:val="aff1"/>
    <w:uiPriority w:val="99"/>
    <w:semiHidden/>
    <w:unhideWhenUsed/>
    <w:rsid w:val="008E19D8"/>
    <w:rPr>
      <w:rFonts w:ascii="Tahoma" w:hAnsi="Tahoma" w:cs="Tahoma"/>
      <w:sz w:val="16"/>
      <w:szCs w:val="16"/>
    </w:rPr>
  </w:style>
  <w:style w:type="character" w:customStyle="1" w:styleId="aff1">
    <w:name w:val="Текст выноски Знак"/>
    <w:basedOn w:val="a0"/>
    <w:link w:val="aff0"/>
    <w:uiPriority w:val="99"/>
    <w:semiHidden/>
    <w:rsid w:val="008E19D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6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5046C"/>
    <w:pPr>
      <w:keepNext/>
      <w:tabs>
        <w:tab w:val="num" w:pos="0"/>
        <w:tab w:val="left"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8E19D8"/>
    <w:pPr>
      <w:keepNext/>
      <w:tabs>
        <w:tab w:val="num" w:pos="0"/>
        <w:tab w:val="left" w:pos="576"/>
      </w:tabs>
      <w:spacing w:line="240" w:lineRule="exact"/>
      <w:ind w:left="576" w:hanging="576"/>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046C"/>
    <w:rPr>
      <w:rFonts w:ascii="Arial" w:eastAsia="Times New Roman" w:hAnsi="Arial" w:cs="Arial"/>
      <w:b/>
      <w:bCs/>
      <w:kern w:val="1"/>
      <w:sz w:val="32"/>
      <w:szCs w:val="32"/>
      <w:lang w:eastAsia="ar-SA"/>
    </w:rPr>
  </w:style>
  <w:style w:type="character" w:styleId="a3">
    <w:name w:val="Hyperlink"/>
    <w:rsid w:val="00E5046C"/>
    <w:rPr>
      <w:rFonts w:cs="Times New Roman"/>
      <w:color w:val="0000FF"/>
      <w:u w:val="single"/>
    </w:rPr>
  </w:style>
  <w:style w:type="paragraph" w:styleId="a4">
    <w:name w:val="Body Text"/>
    <w:basedOn w:val="a"/>
    <w:link w:val="a5"/>
    <w:rsid w:val="00E5046C"/>
    <w:pPr>
      <w:spacing w:after="120"/>
    </w:pPr>
  </w:style>
  <w:style w:type="character" w:customStyle="1" w:styleId="a5">
    <w:name w:val="Основной текст Знак"/>
    <w:basedOn w:val="a0"/>
    <w:link w:val="a4"/>
    <w:rsid w:val="00E5046C"/>
    <w:rPr>
      <w:rFonts w:ascii="Times New Roman" w:eastAsia="Times New Roman" w:hAnsi="Times New Roman" w:cs="Times New Roman"/>
      <w:sz w:val="24"/>
      <w:szCs w:val="24"/>
      <w:lang w:eastAsia="ar-SA"/>
    </w:rPr>
  </w:style>
  <w:style w:type="paragraph" w:styleId="a6">
    <w:name w:val="Body Text Indent"/>
    <w:basedOn w:val="a"/>
    <w:link w:val="a7"/>
    <w:rsid w:val="00E5046C"/>
    <w:pPr>
      <w:ind w:firstLine="720"/>
      <w:jc w:val="both"/>
    </w:pPr>
  </w:style>
  <w:style w:type="character" w:customStyle="1" w:styleId="a7">
    <w:name w:val="Основной текст с отступом Знак"/>
    <w:basedOn w:val="a0"/>
    <w:link w:val="a6"/>
    <w:rsid w:val="00E5046C"/>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E5046C"/>
    <w:pPr>
      <w:spacing w:after="120" w:line="480" w:lineRule="auto"/>
      <w:ind w:left="283"/>
    </w:pPr>
  </w:style>
  <w:style w:type="paragraph" w:customStyle="1" w:styleId="ConsPlusNormal">
    <w:name w:val="ConsPlusNormal"/>
    <w:rsid w:val="00E5046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E5046C"/>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8">
    <w:name w:val="footer"/>
    <w:basedOn w:val="a"/>
    <w:link w:val="a9"/>
    <w:rsid w:val="00E5046C"/>
    <w:pPr>
      <w:tabs>
        <w:tab w:val="center" w:pos="4677"/>
        <w:tab w:val="right" w:pos="9355"/>
      </w:tabs>
    </w:pPr>
  </w:style>
  <w:style w:type="character" w:customStyle="1" w:styleId="a9">
    <w:name w:val="Нижний колонтитул Знак"/>
    <w:basedOn w:val="a0"/>
    <w:link w:val="a8"/>
    <w:rsid w:val="00E5046C"/>
    <w:rPr>
      <w:rFonts w:ascii="Times New Roman" w:eastAsia="Times New Roman" w:hAnsi="Times New Roman" w:cs="Times New Roman"/>
      <w:sz w:val="24"/>
      <w:szCs w:val="24"/>
      <w:lang w:eastAsia="ar-SA"/>
    </w:rPr>
  </w:style>
  <w:style w:type="paragraph" w:customStyle="1" w:styleId="aa">
    <w:name w:val="Содержимое таблицы"/>
    <w:basedOn w:val="a"/>
    <w:rsid w:val="00E5046C"/>
    <w:pPr>
      <w:suppressLineNumbers/>
    </w:pPr>
  </w:style>
  <w:style w:type="paragraph" w:styleId="ab">
    <w:name w:val="Normal (Web)"/>
    <w:basedOn w:val="a"/>
    <w:unhideWhenUsed/>
    <w:rsid w:val="00E5046C"/>
    <w:pPr>
      <w:spacing w:before="280" w:after="280"/>
    </w:pPr>
  </w:style>
  <w:style w:type="table" w:styleId="ac">
    <w:name w:val="Table Grid"/>
    <w:basedOn w:val="a1"/>
    <w:uiPriority w:val="99"/>
    <w:rsid w:val="00E504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nhideWhenUsed/>
    <w:rsid w:val="00E5046C"/>
    <w:pPr>
      <w:tabs>
        <w:tab w:val="center" w:pos="4677"/>
        <w:tab w:val="right" w:pos="9355"/>
      </w:tabs>
    </w:pPr>
  </w:style>
  <w:style w:type="character" w:customStyle="1" w:styleId="ae">
    <w:name w:val="Верхний колонтитул Знак"/>
    <w:basedOn w:val="a0"/>
    <w:link w:val="ad"/>
    <w:rsid w:val="00E5046C"/>
    <w:rPr>
      <w:rFonts w:ascii="Times New Roman" w:eastAsia="Times New Roman" w:hAnsi="Times New Roman" w:cs="Times New Roman"/>
      <w:sz w:val="24"/>
      <w:szCs w:val="24"/>
      <w:lang w:eastAsia="ar-SA"/>
    </w:rPr>
  </w:style>
  <w:style w:type="paragraph" w:customStyle="1" w:styleId="af">
    <w:name w:val="Заголовок"/>
    <w:basedOn w:val="a"/>
    <w:next w:val="a"/>
    <w:rsid w:val="00E5046C"/>
    <w:pPr>
      <w:widowControl w:val="0"/>
      <w:suppressAutoHyphens w:val="0"/>
      <w:autoSpaceDE w:val="0"/>
      <w:autoSpaceDN w:val="0"/>
      <w:adjustRightInd w:val="0"/>
      <w:ind w:firstLine="720"/>
      <w:jc w:val="both"/>
    </w:pPr>
    <w:rPr>
      <w:rFonts w:ascii="Verdana" w:hAnsi="Verdana" w:cs="Verdana"/>
      <w:b/>
      <w:bCs/>
      <w:color w:val="C0C0C0"/>
      <w:sz w:val="22"/>
      <w:szCs w:val="22"/>
      <w:lang w:eastAsia="ru-RU"/>
    </w:rPr>
  </w:style>
  <w:style w:type="character" w:customStyle="1" w:styleId="fontstyle19">
    <w:name w:val="fontstyle19"/>
    <w:rsid w:val="00E5046C"/>
  </w:style>
  <w:style w:type="paragraph" w:styleId="af0">
    <w:name w:val="List Paragraph"/>
    <w:basedOn w:val="a"/>
    <w:uiPriority w:val="34"/>
    <w:qFormat/>
    <w:rsid w:val="00E5046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8E19D8"/>
    <w:rPr>
      <w:rFonts w:ascii="Times New Roman" w:eastAsia="Times New Roman" w:hAnsi="Times New Roman" w:cs="Times New Roman"/>
      <w:b/>
      <w:sz w:val="24"/>
      <w:szCs w:val="24"/>
      <w:lang w:eastAsia="ar-SA"/>
    </w:rPr>
  </w:style>
  <w:style w:type="character" w:customStyle="1" w:styleId="WW8Num3z0">
    <w:name w:val="WW8Num3z0"/>
    <w:rsid w:val="008E19D8"/>
    <w:rPr>
      <w:sz w:val="28"/>
      <w:szCs w:val="28"/>
    </w:rPr>
  </w:style>
  <w:style w:type="character" w:customStyle="1" w:styleId="WW8Num4z2">
    <w:name w:val="WW8Num4z2"/>
    <w:rsid w:val="008E19D8"/>
    <w:rPr>
      <w:sz w:val="28"/>
      <w:szCs w:val="28"/>
    </w:rPr>
  </w:style>
  <w:style w:type="character" w:customStyle="1" w:styleId="WW8Num5z0">
    <w:name w:val="WW8Num5z0"/>
    <w:rsid w:val="008E19D8"/>
    <w:rPr>
      <w:sz w:val="28"/>
      <w:szCs w:val="28"/>
    </w:rPr>
  </w:style>
  <w:style w:type="character" w:customStyle="1" w:styleId="Absatz-Standardschriftart">
    <w:name w:val="Absatz-Standardschriftart"/>
    <w:rsid w:val="008E19D8"/>
  </w:style>
  <w:style w:type="character" w:customStyle="1" w:styleId="WW-Absatz-Standardschriftart">
    <w:name w:val="WW-Absatz-Standardschriftart"/>
    <w:rsid w:val="008E19D8"/>
  </w:style>
  <w:style w:type="character" w:customStyle="1" w:styleId="WW8Num4z0">
    <w:name w:val="WW8Num4z0"/>
    <w:rsid w:val="008E19D8"/>
    <w:rPr>
      <w:sz w:val="28"/>
      <w:szCs w:val="28"/>
    </w:rPr>
  </w:style>
  <w:style w:type="character" w:customStyle="1" w:styleId="WW8Num5z2">
    <w:name w:val="WW8Num5z2"/>
    <w:rsid w:val="008E19D8"/>
    <w:rPr>
      <w:sz w:val="28"/>
      <w:szCs w:val="28"/>
    </w:rPr>
  </w:style>
  <w:style w:type="character" w:customStyle="1" w:styleId="22">
    <w:name w:val="Основной шрифт абзаца2"/>
    <w:rsid w:val="008E19D8"/>
  </w:style>
  <w:style w:type="character" w:customStyle="1" w:styleId="WW8Num3z3">
    <w:name w:val="WW8Num3z3"/>
    <w:rsid w:val="008E19D8"/>
    <w:rPr>
      <w:sz w:val="28"/>
      <w:szCs w:val="28"/>
    </w:rPr>
  </w:style>
  <w:style w:type="character" w:customStyle="1" w:styleId="WW8Num6z0">
    <w:name w:val="WW8Num6z0"/>
    <w:rsid w:val="008E19D8"/>
    <w:rPr>
      <w:sz w:val="28"/>
      <w:szCs w:val="28"/>
    </w:rPr>
  </w:style>
  <w:style w:type="character" w:customStyle="1" w:styleId="WW8Num7z0">
    <w:name w:val="WW8Num7z0"/>
    <w:rsid w:val="008E19D8"/>
    <w:rPr>
      <w:sz w:val="28"/>
      <w:szCs w:val="28"/>
    </w:rPr>
  </w:style>
  <w:style w:type="character" w:customStyle="1" w:styleId="WW-Absatz-Standardschriftart1">
    <w:name w:val="WW-Absatz-Standardschriftart1"/>
    <w:rsid w:val="008E19D8"/>
  </w:style>
  <w:style w:type="character" w:customStyle="1" w:styleId="11">
    <w:name w:val="Основной шрифт абзаца1"/>
    <w:rsid w:val="008E19D8"/>
  </w:style>
  <w:style w:type="character" w:customStyle="1" w:styleId="23">
    <w:name w:val="Знак2"/>
    <w:rsid w:val="008E19D8"/>
    <w:rPr>
      <w:sz w:val="24"/>
      <w:szCs w:val="24"/>
    </w:rPr>
  </w:style>
  <w:style w:type="character" w:customStyle="1" w:styleId="af1">
    <w:name w:val="Знак"/>
    <w:rsid w:val="008E19D8"/>
    <w:rPr>
      <w:sz w:val="24"/>
      <w:szCs w:val="24"/>
    </w:rPr>
  </w:style>
  <w:style w:type="character" w:customStyle="1" w:styleId="af2">
    <w:name w:val="Символ нумерации"/>
    <w:rsid w:val="008E19D8"/>
    <w:rPr>
      <w:sz w:val="28"/>
      <w:szCs w:val="28"/>
    </w:rPr>
  </w:style>
  <w:style w:type="character" w:styleId="af3">
    <w:name w:val="page number"/>
    <w:basedOn w:val="22"/>
    <w:rsid w:val="008E19D8"/>
  </w:style>
  <w:style w:type="paragraph" w:styleId="af4">
    <w:name w:val="List"/>
    <w:basedOn w:val="a4"/>
    <w:rsid w:val="008E19D8"/>
    <w:rPr>
      <w:rFonts w:cs="Tahoma"/>
    </w:rPr>
  </w:style>
  <w:style w:type="paragraph" w:customStyle="1" w:styleId="24">
    <w:name w:val="Название2"/>
    <w:basedOn w:val="a"/>
    <w:rsid w:val="008E19D8"/>
    <w:pPr>
      <w:suppressLineNumbers/>
      <w:spacing w:before="120" w:after="120"/>
    </w:pPr>
    <w:rPr>
      <w:rFonts w:cs="Mangal"/>
      <w:i/>
      <w:iCs/>
    </w:rPr>
  </w:style>
  <w:style w:type="paragraph" w:customStyle="1" w:styleId="25">
    <w:name w:val="Указатель2"/>
    <w:basedOn w:val="a"/>
    <w:rsid w:val="008E19D8"/>
    <w:pPr>
      <w:suppressLineNumbers/>
    </w:pPr>
    <w:rPr>
      <w:rFonts w:cs="Mangal"/>
    </w:rPr>
  </w:style>
  <w:style w:type="paragraph" w:customStyle="1" w:styleId="12">
    <w:name w:val="Название1"/>
    <w:basedOn w:val="a"/>
    <w:rsid w:val="008E19D8"/>
    <w:pPr>
      <w:suppressLineNumbers/>
      <w:spacing w:before="120" w:after="120"/>
    </w:pPr>
    <w:rPr>
      <w:rFonts w:cs="Tahoma"/>
      <w:i/>
      <w:iCs/>
    </w:rPr>
  </w:style>
  <w:style w:type="paragraph" w:customStyle="1" w:styleId="13">
    <w:name w:val="Указатель1"/>
    <w:basedOn w:val="a"/>
    <w:rsid w:val="008E19D8"/>
    <w:pPr>
      <w:suppressLineNumbers/>
    </w:pPr>
    <w:rPr>
      <w:rFonts w:cs="Tahoma"/>
    </w:rPr>
  </w:style>
  <w:style w:type="paragraph" w:customStyle="1" w:styleId="ConsPlusNonformat">
    <w:name w:val="ConsPlusNonformat"/>
    <w:rsid w:val="008E19D8"/>
    <w:pPr>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
    <w:rsid w:val="008E19D8"/>
    <w:pPr>
      <w:spacing w:after="120"/>
      <w:jc w:val="both"/>
    </w:pPr>
    <w:rPr>
      <w:rFonts w:ascii="Peterburg" w:hAnsi="Peterburg"/>
      <w:sz w:val="28"/>
      <w:szCs w:val="20"/>
    </w:rPr>
  </w:style>
  <w:style w:type="paragraph" w:customStyle="1" w:styleId="31">
    <w:name w:val="Основной текст с отступом 31"/>
    <w:basedOn w:val="a"/>
    <w:rsid w:val="008E19D8"/>
    <w:pPr>
      <w:spacing w:after="120"/>
      <w:ind w:left="283"/>
    </w:pPr>
    <w:rPr>
      <w:sz w:val="16"/>
      <w:szCs w:val="16"/>
    </w:rPr>
  </w:style>
  <w:style w:type="paragraph" w:customStyle="1" w:styleId="14">
    <w:name w:val="Цитата1"/>
    <w:basedOn w:val="a"/>
    <w:rsid w:val="008E19D8"/>
    <w:pPr>
      <w:shd w:val="clear" w:color="auto" w:fill="FFFFFF"/>
      <w:ind w:left="10" w:right="19" w:firstLine="734"/>
      <w:jc w:val="both"/>
    </w:pPr>
  </w:style>
  <w:style w:type="paragraph" w:customStyle="1" w:styleId="220">
    <w:name w:val="Основной текст 22"/>
    <w:basedOn w:val="a"/>
    <w:rsid w:val="008E19D8"/>
    <w:pPr>
      <w:spacing w:after="120" w:line="480" w:lineRule="auto"/>
    </w:pPr>
  </w:style>
  <w:style w:type="paragraph" w:customStyle="1" w:styleId="211">
    <w:name w:val="Основной текст 21"/>
    <w:basedOn w:val="a"/>
    <w:rsid w:val="008E19D8"/>
    <w:pPr>
      <w:jc w:val="center"/>
    </w:pPr>
  </w:style>
  <w:style w:type="paragraph" w:styleId="af5">
    <w:name w:val="Title"/>
    <w:basedOn w:val="a"/>
    <w:next w:val="af6"/>
    <w:link w:val="af7"/>
    <w:qFormat/>
    <w:rsid w:val="008E19D8"/>
    <w:pPr>
      <w:autoSpaceDE w:val="0"/>
      <w:jc w:val="center"/>
    </w:pPr>
    <w:rPr>
      <w:b/>
      <w:bCs/>
      <w:sz w:val="28"/>
      <w:szCs w:val="28"/>
    </w:rPr>
  </w:style>
  <w:style w:type="character" w:customStyle="1" w:styleId="af7">
    <w:name w:val="Название Знак"/>
    <w:basedOn w:val="a0"/>
    <w:link w:val="af5"/>
    <w:rsid w:val="008E19D8"/>
    <w:rPr>
      <w:rFonts w:ascii="Times New Roman" w:eastAsia="Times New Roman" w:hAnsi="Times New Roman" w:cs="Times New Roman"/>
      <w:b/>
      <w:bCs/>
      <w:sz w:val="28"/>
      <w:szCs w:val="28"/>
      <w:lang w:eastAsia="ar-SA"/>
    </w:rPr>
  </w:style>
  <w:style w:type="paragraph" w:styleId="af6">
    <w:name w:val="Subtitle"/>
    <w:basedOn w:val="af"/>
    <w:next w:val="a4"/>
    <w:link w:val="af8"/>
    <w:qFormat/>
    <w:rsid w:val="008E19D8"/>
    <w:pPr>
      <w:keepNext/>
      <w:widowControl/>
      <w:suppressAutoHyphens/>
      <w:autoSpaceDE/>
      <w:autoSpaceDN/>
      <w:adjustRightInd/>
      <w:spacing w:before="240" w:after="120"/>
      <w:ind w:firstLine="0"/>
      <w:jc w:val="center"/>
    </w:pPr>
    <w:rPr>
      <w:rFonts w:ascii="Arial" w:eastAsia="MS Mincho" w:hAnsi="Arial" w:cs="Tahoma"/>
      <w:b w:val="0"/>
      <w:bCs w:val="0"/>
      <w:i/>
      <w:iCs/>
      <w:color w:val="auto"/>
      <w:sz w:val="28"/>
      <w:szCs w:val="28"/>
      <w:lang w:eastAsia="ar-SA"/>
    </w:rPr>
  </w:style>
  <w:style w:type="character" w:customStyle="1" w:styleId="af8">
    <w:name w:val="Подзаголовок Знак"/>
    <w:basedOn w:val="a0"/>
    <w:link w:val="af6"/>
    <w:rsid w:val="008E19D8"/>
    <w:rPr>
      <w:rFonts w:ascii="Arial" w:eastAsia="MS Mincho" w:hAnsi="Arial" w:cs="Tahoma"/>
      <w:i/>
      <w:iCs/>
      <w:sz w:val="28"/>
      <w:szCs w:val="28"/>
      <w:lang w:eastAsia="ar-SA"/>
    </w:rPr>
  </w:style>
  <w:style w:type="paragraph" w:customStyle="1" w:styleId="af9">
    <w:name w:val="Заголовок таблицы"/>
    <w:basedOn w:val="aa"/>
    <w:rsid w:val="008E19D8"/>
    <w:pPr>
      <w:jc w:val="center"/>
    </w:pPr>
    <w:rPr>
      <w:b/>
      <w:bCs/>
    </w:rPr>
  </w:style>
  <w:style w:type="paragraph" w:customStyle="1" w:styleId="afa">
    <w:name w:val="Комментарий"/>
    <w:basedOn w:val="a"/>
    <w:next w:val="a"/>
    <w:rsid w:val="008E19D8"/>
    <w:pPr>
      <w:suppressAutoHyphens w:val="0"/>
      <w:autoSpaceDE w:val="0"/>
      <w:ind w:left="170"/>
      <w:jc w:val="both"/>
    </w:pPr>
    <w:rPr>
      <w:rFonts w:ascii="Arial" w:hAnsi="Arial"/>
      <w:i/>
      <w:iCs/>
      <w:color w:val="800080"/>
    </w:rPr>
  </w:style>
  <w:style w:type="paragraph" w:customStyle="1" w:styleId="afb">
    <w:name w:val="Содержимое врезки"/>
    <w:basedOn w:val="a4"/>
    <w:rsid w:val="008E19D8"/>
  </w:style>
  <w:style w:type="paragraph" w:customStyle="1" w:styleId="afc">
    <w:name w:val="Основной шрифт абзаца Знак"/>
    <w:aliases w:val="Знак7 Знак"/>
    <w:basedOn w:val="a"/>
    <w:rsid w:val="008E19D8"/>
    <w:pPr>
      <w:suppressAutoHyphens w:val="0"/>
      <w:spacing w:before="100" w:beforeAutospacing="1" w:after="100" w:afterAutospacing="1"/>
    </w:pPr>
    <w:rPr>
      <w:rFonts w:ascii="Tahoma" w:hAnsi="Tahoma"/>
      <w:sz w:val="20"/>
      <w:szCs w:val="20"/>
      <w:lang w:val="en-US" w:eastAsia="en-US"/>
    </w:rPr>
  </w:style>
  <w:style w:type="paragraph" w:styleId="afd">
    <w:name w:val="footnote text"/>
    <w:basedOn w:val="a"/>
    <w:link w:val="afe"/>
    <w:uiPriority w:val="99"/>
    <w:rsid w:val="008E19D8"/>
    <w:pPr>
      <w:suppressAutoHyphens w:val="0"/>
      <w:autoSpaceDE w:val="0"/>
      <w:autoSpaceDN w:val="0"/>
    </w:pPr>
    <w:rPr>
      <w:sz w:val="20"/>
      <w:szCs w:val="20"/>
      <w:lang w:eastAsia="ru-RU"/>
    </w:rPr>
  </w:style>
  <w:style w:type="character" w:customStyle="1" w:styleId="afe">
    <w:name w:val="Текст сноски Знак"/>
    <w:basedOn w:val="a0"/>
    <w:link w:val="afd"/>
    <w:uiPriority w:val="99"/>
    <w:rsid w:val="008E19D8"/>
    <w:rPr>
      <w:rFonts w:ascii="Times New Roman" w:eastAsia="Times New Roman" w:hAnsi="Times New Roman" w:cs="Times New Roman"/>
      <w:sz w:val="20"/>
      <w:szCs w:val="20"/>
      <w:lang w:eastAsia="ru-RU"/>
    </w:rPr>
  </w:style>
  <w:style w:type="character" w:styleId="aff">
    <w:name w:val="footnote reference"/>
    <w:basedOn w:val="a0"/>
    <w:uiPriority w:val="99"/>
    <w:rsid w:val="008E19D8"/>
    <w:rPr>
      <w:vertAlign w:val="superscript"/>
    </w:rPr>
  </w:style>
  <w:style w:type="paragraph" w:styleId="aff0">
    <w:name w:val="Balloon Text"/>
    <w:basedOn w:val="a"/>
    <w:link w:val="aff1"/>
    <w:uiPriority w:val="99"/>
    <w:semiHidden/>
    <w:unhideWhenUsed/>
    <w:rsid w:val="008E19D8"/>
    <w:rPr>
      <w:rFonts w:ascii="Tahoma" w:hAnsi="Tahoma" w:cs="Tahoma"/>
      <w:sz w:val="16"/>
      <w:szCs w:val="16"/>
    </w:rPr>
  </w:style>
  <w:style w:type="character" w:customStyle="1" w:styleId="aff1">
    <w:name w:val="Текст выноски Знак"/>
    <w:basedOn w:val="a0"/>
    <w:link w:val="aff0"/>
    <w:uiPriority w:val="99"/>
    <w:semiHidden/>
    <w:rsid w:val="008E19D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87;&#1086;&#1089;&#1090;&#1072;&#1085;&#1086;&#1074;&#1083;&#1077;&#1085;&#1080;&#1103;\2012&#1075;&#1086;&#1076;\&#1088;&#1077;&#1075;&#1083;&#1072;&#1084;&#1077;&#1085;&#1090;&#1099;%202012&#1075;&#1086;&#1076;\&#1074;&#1099;&#1076;&#1072;&#1095;&#1072;%20&#1089;&#1087;&#1088;&#1072;&#1074;&#1086;&#1082;%20&#1080;%20&#1074;&#1099;&#1087;&#1080;&#1089;&#1086;&#1082;%20&#1080;&#1079;%20&#1088;&#1077;&#1077;&#1089;&#1090;&#1088;&#1072;%20&#1084;&#1091;&#1085;&#1080;&#1094;&#1080;&#1087;&#1072;&#1083;&#1100;&#1085;&#1086;&#1081;%20&#1089;&#1086;&#1073;&#1089;&#1090;&#1074;&#1077;&#1085;&#1085;&#1086;&#1089;&#1090;&#1080;.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116748.1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666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lotenginskaya.ru" TargetMode="External"/><Relationship Id="rId5" Type="http://schemas.openxmlformats.org/officeDocument/2006/relationships/settings" Target="settings.xml"/><Relationship Id="rId15" Type="http://schemas.openxmlformats.org/officeDocument/2006/relationships/hyperlink" Target="file:///C:\Users\user\Desktop\&#1087;&#1086;&#1089;&#1090;&#1072;&#1085;&#1086;&#1074;&#1083;&#1077;&#1085;&#1080;&#1103;\2012&#1075;&#1086;&#1076;\&#1088;&#1077;&#1075;&#1083;&#1072;&#1084;&#1077;&#1085;&#1090;&#1099;%202012&#1075;&#1086;&#1076;\&#1074;&#1099;&#1076;&#1072;&#1095;&#1072;%20&#1089;&#1087;&#1088;&#1072;&#1074;&#1086;&#1082;%20&#1080;%20&#1074;&#1099;&#1087;&#1080;&#1089;&#1086;&#1082;%20&#1080;&#1079;%20&#1088;&#1077;&#1077;&#1089;&#1090;&#1088;&#1072;%20&#1084;&#1091;&#1085;&#1080;&#1094;&#1080;&#1087;&#1072;&#1083;&#1100;&#1085;&#1086;&#1081;%20&#1089;&#1086;&#1073;&#1089;&#1090;&#1074;&#1077;&#1085;&#1085;&#1086;&#1089;&#1090;&#1080;.docx" TargetMode="External"/><Relationship Id="rId10" Type="http://schemas.openxmlformats.org/officeDocument/2006/relationships/hyperlink" Target="http://www.malotenginskaya.ru" TargetMode="External"/><Relationship Id="rId4" Type="http://schemas.microsoft.com/office/2007/relationships/stylesWithEffects" Target="stylesWithEffects.xml"/><Relationship Id="rId9" Type="http://schemas.openxmlformats.org/officeDocument/2006/relationships/hyperlink" Target="http://www.malotenginskaya.ru" TargetMode="External"/><Relationship Id="rId14" Type="http://schemas.openxmlformats.org/officeDocument/2006/relationships/hyperlink" Target="file:///C:\Users\user\Desktop\&#1087;&#1086;&#1089;&#1090;&#1072;&#1085;&#1086;&#1074;&#1083;&#1077;&#1085;&#1080;&#1103;\2012&#1075;&#1086;&#1076;\&#1088;&#1077;&#1075;&#1083;&#1072;&#1084;&#1077;&#1085;&#1090;&#1099;%202012&#1075;&#1086;&#1076;\&#1074;&#1099;&#1076;&#1072;&#1095;&#1072;%20&#1089;&#1087;&#1088;&#1072;&#1074;&#1086;&#1082;%20&#1080;%20&#1074;&#1099;&#1087;&#1080;&#1089;&#1086;&#1082;%20&#1080;&#1079;%20&#1088;&#1077;&#1077;&#1089;&#1090;&#1088;&#1072;%20&#1084;&#1091;&#1085;&#1080;&#1094;&#1080;&#1087;&#1072;&#1083;&#1100;&#1085;&#1086;&#1081;%20&#1089;&#1086;&#1073;&#1089;&#1090;&#1074;&#1077;&#1085;&#1085;&#1086;&#1089;&#109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2F73A-8D47-42D7-BC76-7322288F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7655</Words>
  <Characters>43638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2012-10-16T12:12:00Z</cp:lastPrinted>
  <dcterms:created xsi:type="dcterms:W3CDTF">2012-10-16T10:10:00Z</dcterms:created>
  <dcterms:modified xsi:type="dcterms:W3CDTF">2013-11-21T07:48:00Z</dcterms:modified>
</cp:coreProperties>
</file>